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204F" w14:textId="00B909CE" w:rsidR="00893C72" w:rsidRPr="00893C72" w:rsidRDefault="00893C72" w:rsidP="00893C72">
      <w:pPr>
        <w:widowControl w:val="0"/>
        <w:autoSpaceDE w:val="0"/>
        <w:autoSpaceDN w:val="0"/>
        <w:adjustRightInd w:val="0"/>
        <w:ind w:left="0" w:firstLine="0"/>
        <w:rPr>
          <w:b/>
          <w:bCs/>
          <w:sz w:val="18"/>
          <w:szCs w:val="18"/>
        </w:rPr>
      </w:pPr>
      <w:bookmarkStart w:id="0" w:name="_Hlk519241255"/>
      <w:r w:rsidRPr="00893C72">
        <w:rPr>
          <w:sz w:val="18"/>
          <w:szCs w:val="18"/>
        </w:rPr>
        <w:t>Zadanie realizowane jest w ramach Umowy o dofinansowanie Projektu:</w:t>
      </w:r>
      <w:r w:rsidRPr="00893C72">
        <w:rPr>
          <w:b/>
          <w:bCs/>
          <w:i/>
          <w:iCs/>
          <w:sz w:val="18"/>
          <w:szCs w:val="18"/>
        </w:rPr>
        <w:t xml:space="preserve"> </w:t>
      </w:r>
      <w:r w:rsidR="001F3AA7" w:rsidRPr="001F3AA7">
        <w:rPr>
          <w:b/>
          <w:bCs/>
          <w:i/>
          <w:iCs/>
          <w:sz w:val="18"/>
          <w:szCs w:val="18"/>
        </w:rPr>
        <w:t>Projektu  grantowego obejmującego wdrożenie usług transportowych door to door  dla osób z potrzebą wsparcia w zakresie mobilności  pt. „Bezpiecznie do celu” w ramach Osi Priorytetowej II Efektywne polityki publiczne dla rynku pracy, gospodarki i edukacji Działanie 2.8 Rozwój usług społecznych świadczonych w środowisku lokalnym Programu Operacyjnego Wiedza Edukacja Rozwój 2014‐2020. (Umowa nr 006/UDTD/I/2020/00164 z dnia 23 grudnia 2020r.)</w:t>
      </w:r>
    </w:p>
    <w:bookmarkEnd w:id="0"/>
    <w:p w14:paraId="7CD18B08" w14:textId="78C6D916" w:rsidR="00893C72" w:rsidRDefault="00893C72" w:rsidP="002A00E8">
      <w:pPr>
        <w:pStyle w:val="Wysunicietekstu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52CDFB1" w14:textId="0F3EA4D8" w:rsidR="00893C72" w:rsidRPr="00893C72" w:rsidRDefault="00893C72" w:rsidP="002A00E8">
      <w:pPr>
        <w:pStyle w:val="Wysunicietekstu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893C72">
        <w:rPr>
          <w:b/>
          <w:bCs/>
          <w:sz w:val="22"/>
          <w:szCs w:val="22"/>
        </w:rPr>
        <w:t xml:space="preserve">                                                                                                                Załącznik nr</w:t>
      </w:r>
      <w:r w:rsidR="00AE4122">
        <w:rPr>
          <w:b/>
          <w:bCs/>
          <w:sz w:val="22"/>
          <w:szCs w:val="22"/>
        </w:rPr>
        <w:t xml:space="preserve"> 8</w:t>
      </w:r>
    </w:p>
    <w:p w14:paraId="1E16A01D" w14:textId="48E22FDF" w:rsidR="003349B0" w:rsidRPr="00864452" w:rsidRDefault="003349B0" w:rsidP="00893C72">
      <w:pPr>
        <w:pStyle w:val="Wysunicietekstu"/>
        <w:spacing w:line="276" w:lineRule="auto"/>
        <w:jc w:val="center"/>
        <w:rPr>
          <w:b/>
          <w:bCs/>
        </w:rPr>
      </w:pPr>
      <w:r w:rsidRPr="00864452">
        <w:rPr>
          <w:b/>
          <w:bCs/>
        </w:rPr>
        <w:t xml:space="preserve">UMOWA nr: </w:t>
      </w:r>
      <w:r w:rsidR="00893C72">
        <w:rPr>
          <w:b/>
          <w:bCs/>
        </w:rPr>
        <w:t>………</w:t>
      </w:r>
    </w:p>
    <w:p w14:paraId="3087AB9C" w14:textId="77777777" w:rsidR="003349B0" w:rsidRPr="00864452" w:rsidRDefault="003349B0" w:rsidP="00D36EB7">
      <w:pPr>
        <w:pStyle w:val="Wysunicietekstu"/>
        <w:spacing w:line="276" w:lineRule="auto"/>
        <w:ind w:left="0" w:firstLine="0"/>
        <w:rPr>
          <w:b/>
          <w:bCs/>
          <w:sz w:val="20"/>
          <w:szCs w:val="20"/>
          <w:highlight w:val="yellow"/>
        </w:rPr>
      </w:pPr>
    </w:p>
    <w:p w14:paraId="4EE8AF1D" w14:textId="77777777" w:rsidR="00893C72" w:rsidRPr="00893C72" w:rsidRDefault="00893C72" w:rsidP="00893C72">
      <w:pPr>
        <w:shd w:val="clear" w:color="auto" w:fill="FFFFFF"/>
        <w:tabs>
          <w:tab w:val="left" w:pos="5611"/>
          <w:tab w:val="left" w:pos="6335"/>
          <w:tab w:val="left" w:pos="8145"/>
        </w:tabs>
        <w:ind w:left="0" w:right="-3578" w:firstLine="0"/>
        <w:outlineLvl w:val="1"/>
        <w:rPr>
          <w:bCs/>
          <w:kern w:val="0"/>
          <w:sz w:val="20"/>
          <w:szCs w:val="20"/>
          <w:lang w:eastAsia="pl-PL"/>
        </w:rPr>
      </w:pPr>
      <w:r w:rsidRPr="00893C72">
        <w:rPr>
          <w:bCs/>
          <w:kern w:val="0"/>
          <w:sz w:val="20"/>
          <w:szCs w:val="20"/>
          <w:lang w:eastAsia="pl-PL"/>
        </w:rPr>
        <w:t xml:space="preserve">Umowa zawarta w dniu……..r. w Brzesku, w wyniku przeprowadzonego postępowania o udzielenie zamówienia </w:t>
      </w:r>
    </w:p>
    <w:p w14:paraId="4F92BA36" w14:textId="77777777" w:rsidR="00893C72" w:rsidRPr="00893C72" w:rsidRDefault="00893C72" w:rsidP="00893C72">
      <w:pPr>
        <w:shd w:val="clear" w:color="auto" w:fill="FFFFFF"/>
        <w:tabs>
          <w:tab w:val="left" w:pos="5611"/>
          <w:tab w:val="left" w:pos="6335"/>
          <w:tab w:val="left" w:pos="8145"/>
        </w:tabs>
        <w:ind w:left="0" w:right="-3578" w:firstLine="0"/>
        <w:outlineLvl w:val="1"/>
        <w:rPr>
          <w:bCs/>
          <w:kern w:val="0"/>
          <w:sz w:val="20"/>
          <w:szCs w:val="20"/>
          <w:lang w:eastAsia="pl-PL"/>
        </w:rPr>
      </w:pPr>
      <w:r w:rsidRPr="00893C72">
        <w:rPr>
          <w:bCs/>
          <w:kern w:val="0"/>
          <w:sz w:val="20"/>
          <w:szCs w:val="20"/>
          <w:lang w:eastAsia="pl-PL"/>
        </w:rPr>
        <w:t xml:space="preserve">publicznego przeprowadzonego w trybie podstawowym na podstawie art. 275 pkt 1 ustawy z 11 września 2019 r. </w:t>
      </w:r>
    </w:p>
    <w:p w14:paraId="4AFE78D1" w14:textId="77777777" w:rsidR="00893C72" w:rsidRPr="00893C72" w:rsidRDefault="00893C72" w:rsidP="00893C72">
      <w:pPr>
        <w:shd w:val="clear" w:color="auto" w:fill="FFFFFF"/>
        <w:tabs>
          <w:tab w:val="left" w:pos="5611"/>
          <w:tab w:val="left" w:pos="6335"/>
          <w:tab w:val="left" w:pos="8145"/>
        </w:tabs>
        <w:ind w:left="0" w:right="-3578" w:firstLine="0"/>
        <w:outlineLvl w:val="1"/>
        <w:rPr>
          <w:bCs/>
          <w:kern w:val="0"/>
          <w:sz w:val="20"/>
          <w:szCs w:val="20"/>
          <w:lang w:eastAsia="pl-PL"/>
        </w:rPr>
      </w:pPr>
      <w:r w:rsidRPr="00893C72">
        <w:rPr>
          <w:bCs/>
          <w:kern w:val="0"/>
          <w:sz w:val="20"/>
          <w:szCs w:val="20"/>
          <w:lang w:eastAsia="pl-PL"/>
        </w:rPr>
        <w:t>Prawo zamówień publicznych (Dz. U. z 2019 r., poz. 2019 z późn. zm.), zwaną dalej ustawą Pzp, o wartości</w:t>
      </w:r>
    </w:p>
    <w:p w14:paraId="1F6DC38B" w14:textId="77777777" w:rsidR="00893C72" w:rsidRPr="00893C72" w:rsidRDefault="00893C72" w:rsidP="00893C72">
      <w:pPr>
        <w:shd w:val="clear" w:color="auto" w:fill="FFFFFF"/>
        <w:tabs>
          <w:tab w:val="left" w:pos="5611"/>
          <w:tab w:val="left" w:pos="6335"/>
          <w:tab w:val="left" w:pos="8145"/>
        </w:tabs>
        <w:ind w:left="0" w:right="-3578" w:firstLine="0"/>
        <w:outlineLvl w:val="1"/>
        <w:rPr>
          <w:bCs/>
          <w:kern w:val="0"/>
          <w:sz w:val="20"/>
          <w:szCs w:val="20"/>
          <w:lang w:eastAsia="pl-PL"/>
        </w:rPr>
      </w:pPr>
      <w:r w:rsidRPr="00893C72">
        <w:rPr>
          <w:bCs/>
          <w:kern w:val="0"/>
          <w:sz w:val="20"/>
          <w:szCs w:val="20"/>
          <w:lang w:eastAsia="pl-PL"/>
        </w:rPr>
        <w:t>zamówienia nie przekraczającej progów unijnych o jakich stanowi art. 3 ustawy Pzp, pomiędzy:</w:t>
      </w:r>
    </w:p>
    <w:p w14:paraId="1952779C" w14:textId="16FEAD63" w:rsidR="00893C72" w:rsidRPr="00893C72" w:rsidRDefault="001F3AA7" w:rsidP="00893C72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Powiatowym Centrum Pomocy Rodzinie w Nowym Dworze Mazowieckim, działającym w imieniu powiatu nowodworskiego</w:t>
      </w:r>
    </w:p>
    <w:p w14:paraId="0BC358BE" w14:textId="77777777" w:rsidR="00893C72" w:rsidRPr="00893C72" w:rsidRDefault="00893C72" w:rsidP="00893C72">
      <w:pPr>
        <w:ind w:left="0" w:firstLine="0"/>
        <w:rPr>
          <w:sz w:val="20"/>
          <w:szCs w:val="20"/>
        </w:rPr>
      </w:pPr>
      <w:r w:rsidRPr="00893C72">
        <w:rPr>
          <w:sz w:val="20"/>
          <w:szCs w:val="20"/>
        </w:rPr>
        <w:t xml:space="preserve">reprezentowanym przez: </w:t>
      </w:r>
    </w:p>
    <w:p w14:paraId="603025EC" w14:textId="199CAB17" w:rsidR="00893C72" w:rsidRPr="00893C72" w:rsidRDefault="001F3AA7" w:rsidP="00893C7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Marka Rączka – Dyrektora</w:t>
      </w:r>
    </w:p>
    <w:p w14:paraId="322BB1B7" w14:textId="77777777" w:rsidR="00893C72" w:rsidRPr="00893C72" w:rsidRDefault="00893C72" w:rsidP="00893C72">
      <w:pPr>
        <w:ind w:left="0" w:firstLine="0"/>
        <w:rPr>
          <w:b/>
          <w:sz w:val="20"/>
          <w:szCs w:val="20"/>
        </w:rPr>
      </w:pPr>
      <w:r w:rsidRPr="00893C72">
        <w:rPr>
          <w:sz w:val="20"/>
          <w:szCs w:val="20"/>
        </w:rPr>
        <w:t xml:space="preserve">zwanym dalej </w:t>
      </w:r>
      <w:r w:rsidRPr="00893C72">
        <w:rPr>
          <w:b/>
          <w:sz w:val="20"/>
          <w:szCs w:val="20"/>
        </w:rPr>
        <w:t>Zamawiającym,</w:t>
      </w:r>
    </w:p>
    <w:p w14:paraId="514D914C" w14:textId="77777777" w:rsidR="00893C72" w:rsidRPr="00893C72" w:rsidRDefault="00893C72" w:rsidP="00893C72">
      <w:pPr>
        <w:spacing w:line="276" w:lineRule="auto"/>
        <w:ind w:left="0" w:firstLine="0"/>
        <w:rPr>
          <w:sz w:val="20"/>
          <w:szCs w:val="20"/>
        </w:rPr>
      </w:pPr>
      <w:r w:rsidRPr="00893C72">
        <w:rPr>
          <w:sz w:val="20"/>
          <w:szCs w:val="20"/>
        </w:rPr>
        <w:t xml:space="preserve">a </w:t>
      </w:r>
    </w:p>
    <w:p w14:paraId="27CBE5F4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*gdy Wykonawcą jest </w:t>
      </w:r>
      <w:r w:rsidRPr="00893C72">
        <w:rPr>
          <w:b/>
          <w:bCs/>
          <w:i/>
          <w:iCs/>
          <w:sz w:val="20"/>
          <w:szCs w:val="20"/>
        </w:rPr>
        <w:t>spółka prawa handlowego</w:t>
      </w:r>
      <w:r w:rsidRPr="00893C72">
        <w:rPr>
          <w:i/>
          <w:iCs/>
          <w:sz w:val="20"/>
          <w:szCs w:val="20"/>
        </w:rPr>
        <w:t>:</w:t>
      </w:r>
    </w:p>
    <w:p w14:paraId="54419735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……………………………., z siedzibą w ………………….., przy ulicy ……………………., (kod pocztowy i nazwa miejscowości), wpisaną do Rejestru Przedsiębiorców Krajowego Rejestru Sądowego prowadzonego przez Sąd Rejonowy ……………………, …….. Wydział Gospodarczy Krajowego Rejestru Sądowego pod numerem                         KRS: ………………….., </w:t>
      </w:r>
    </w:p>
    <w:p w14:paraId="7352B6B9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NIP: ……………………,</w:t>
      </w:r>
    </w:p>
    <w:p w14:paraId="4738DBAE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REGON: ……………….,</w:t>
      </w:r>
    </w:p>
    <w:p w14:paraId="6B508171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reprezentowaną przez:</w:t>
      </w:r>
    </w:p>
    <w:p w14:paraId="0A82C716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……………………………………..,</w:t>
      </w:r>
    </w:p>
    <w:p w14:paraId="561C545C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zwaną dalej Wykonawcą,</w:t>
      </w:r>
    </w:p>
    <w:p w14:paraId="17DD1E33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</w:p>
    <w:p w14:paraId="18DC36AA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*gdy Wykonawcą jest </w:t>
      </w:r>
      <w:r w:rsidRPr="00893C72">
        <w:rPr>
          <w:b/>
          <w:bCs/>
          <w:i/>
          <w:iCs/>
          <w:sz w:val="20"/>
          <w:szCs w:val="20"/>
        </w:rPr>
        <w:t>osoba fizyczna prowadząca działalność gospodarczą</w:t>
      </w:r>
      <w:r w:rsidRPr="00893C72">
        <w:rPr>
          <w:i/>
          <w:iCs/>
          <w:sz w:val="20"/>
          <w:szCs w:val="20"/>
        </w:rPr>
        <w:t>:</w:t>
      </w:r>
    </w:p>
    <w:p w14:paraId="5329CAB5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Panem/Panią ………………………., zamieszkałym/ą w ……………….. (kod pocztowy), przy ulicy ………………………, PESEL : ………………….,  prowadzącym/ą działalność gospodarczą na podstawie wpisu do Centralnej Ewidencji i Informacji o Działalności Gospodarczej RP, pod firmą …………………………, adres wykonywania działalności gospodarczej: …………………………, </w:t>
      </w:r>
    </w:p>
    <w:p w14:paraId="05526F61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NIP: ……………………,</w:t>
      </w:r>
    </w:p>
    <w:p w14:paraId="468785C0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REGON: ………………,</w:t>
      </w:r>
    </w:p>
    <w:p w14:paraId="5822E25A" w14:textId="77777777" w:rsidR="00893C72" w:rsidRPr="00893C72" w:rsidRDefault="00893C72" w:rsidP="00893C72">
      <w:pPr>
        <w:spacing w:line="276" w:lineRule="auto"/>
        <w:ind w:left="40" w:hanging="2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zwanym/ą dalej Wykonawcą,</w:t>
      </w:r>
    </w:p>
    <w:p w14:paraId="4D527B19" w14:textId="77777777" w:rsidR="00893C72" w:rsidRPr="00893C72" w:rsidRDefault="00893C72" w:rsidP="00893C72">
      <w:pPr>
        <w:spacing w:line="276" w:lineRule="auto"/>
        <w:ind w:left="40" w:hanging="20"/>
        <w:rPr>
          <w:sz w:val="20"/>
          <w:szCs w:val="20"/>
          <w:u w:val="single"/>
        </w:rPr>
      </w:pPr>
    </w:p>
    <w:p w14:paraId="70495734" w14:textId="77777777" w:rsidR="00893C72" w:rsidRPr="00893C72" w:rsidRDefault="00893C72" w:rsidP="00893C72">
      <w:pPr>
        <w:spacing w:line="276" w:lineRule="auto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*gdy Wykonawcą jest </w:t>
      </w:r>
      <w:r w:rsidRPr="00893C72">
        <w:rPr>
          <w:b/>
          <w:bCs/>
          <w:i/>
          <w:iCs/>
          <w:sz w:val="20"/>
          <w:szCs w:val="20"/>
        </w:rPr>
        <w:t>osoba fizyczna nieprowadząca działalności gospodarczej:</w:t>
      </w:r>
    </w:p>
    <w:p w14:paraId="48A36006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Panem/Panią ………., zamieszkałym/ą w …………….. (kod pocztowy), przy ulicy ………………….., legitymującym/ą się dowodem osobistym numer: ……. seria:………., wydanym przez: ……………, dnia ………, PESEL: ……..………,</w:t>
      </w:r>
    </w:p>
    <w:p w14:paraId="3EA7A304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zwanym/ą dalej Wykonawcą,</w:t>
      </w:r>
    </w:p>
    <w:p w14:paraId="4025AC51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</w:p>
    <w:p w14:paraId="00506D6E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*gdy Wykonawcą jest </w:t>
      </w:r>
      <w:r w:rsidRPr="00893C72">
        <w:rPr>
          <w:b/>
          <w:bCs/>
          <w:i/>
          <w:iCs/>
          <w:sz w:val="20"/>
          <w:szCs w:val="20"/>
        </w:rPr>
        <w:t>spółka cywilna</w:t>
      </w:r>
      <w:r w:rsidRPr="00893C72">
        <w:rPr>
          <w:i/>
          <w:iCs/>
          <w:sz w:val="20"/>
          <w:szCs w:val="20"/>
        </w:rPr>
        <w:t>:</w:t>
      </w:r>
    </w:p>
    <w:p w14:paraId="2882CBCF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bookmarkStart w:id="1" w:name="_Hlk62204705"/>
      <w:r w:rsidRPr="00893C72">
        <w:rPr>
          <w:i/>
          <w:iCs/>
          <w:sz w:val="20"/>
          <w:szCs w:val="20"/>
        </w:rPr>
        <w:t>Panem/Panią ……………………., zamieszkałym/ą w ………………… (kod pocztowy), przy ulicy ……………………, PESEL: ………………, prowadzącym/ą działalność gospodarczą na podstawie wpisu do Centralnej Ewidencji i Informacji o Działalności Gospodarczej RP, pod firmą …………………………………, adres wykonywania działalności gospodarczej: …………………………,</w:t>
      </w:r>
    </w:p>
    <w:p w14:paraId="3CD19C8B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NIP: ………………………., </w:t>
      </w:r>
    </w:p>
    <w:p w14:paraId="506F4847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REGON: …………………………,</w:t>
      </w:r>
    </w:p>
    <w:bookmarkEnd w:id="1"/>
    <w:p w14:paraId="5834A615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oraz</w:t>
      </w:r>
    </w:p>
    <w:p w14:paraId="76D448BF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Panem/Panią ……………………., zamieszkałym/ą w ………………… (kod pocztowy), przy ulicy ……………………, PESEL: ………………, prowadzącym/ą działalność gospodarczą na podstawie wpisu do Centralnej Ewidencji i Informacji o Działalności Gospodarczej RP, pod firmą …………………………………, adres wykonywania działalności gospodarczej: …………………………,</w:t>
      </w:r>
    </w:p>
    <w:p w14:paraId="48F7AE6A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NIP: ………………………., </w:t>
      </w:r>
    </w:p>
    <w:p w14:paraId="60EAE90E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lastRenderedPageBreak/>
        <w:t>REGON: …………………………,</w:t>
      </w:r>
    </w:p>
    <w:p w14:paraId="2EFBA20B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prowadzącymi wspólnie działalność gospodarczą w formie spółki cywilnej pod nazwą: ………………., na podstawie umowy z dnia ……………….., adres prowadzącej działalności gospodarczej: ………………………., </w:t>
      </w:r>
    </w:p>
    <w:p w14:paraId="06843F50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NIP: ………………,</w:t>
      </w:r>
    </w:p>
    <w:p w14:paraId="1A7DA633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REGON:………………….,</w:t>
      </w:r>
    </w:p>
    <w:p w14:paraId="615DA69A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 xml:space="preserve">reprezentowanej przez: </w:t>
      </w:r>
    </w:p>
    <w:p w14:paraId="60CD4500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…………………………………..,</w:t>
      </w:r>
    </w:p>
    <w:p w14:paraId="3DDCEFC9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zwaną dalej Wykonawcą,</w:t>
      </w:r>
    </w:p>
    <w:p w14:paraId="5FE7C33D" w14:textId="77777777" w:rsidR="00893C72" w:rsidRPr="00893C72" w:rsidRDefault="00893C72" w:rsidP="00893C72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93C72">
        <w:rPr>
          <w:i/>
          <w:iCs/>
          <w:sz w:val="20"/>
          <w:szCs w:val="20"/>
        </w:rPr>
        <w:t>zwanych dalej Stronami.</w:t>
      </w:r>
    </w:p>
    <w:p w14:paraId="5939F777" w14:textId="77777777" w:rsidR="00893C72" w:rsidRPr="00893C72" w:rsidRDefault="00893C72" w:rsidP="00893C72">
      <w:pPr>
        <w:spacing w:line="276" w:lineRule="auto"/>
        <w:ind w:left="40" w:hanging="20"/>
        <w:rPr>
          <w:b/>
          <w:bCs/>
          <w:sz w:val="20"/>
          <w:szCs w:val="20"/>
          <w:highlight w:val="yellow"/>
        </w:rPr>
      </w:pPr>
    </w:p>
    <w:p w14:paraId="1FD7772F" w14:textId="77777777" w:rsidR="00893C72" w:rsidRPr="00893C72" w:rsidRDefault="00893C72" w:rsidP="00893C72">
      <w:pPr>
        <w:spacing w:line="276" w:lineRule="auto"/>
        <w:ind w:left="0" w:firstLine="0"/>
        <w:rPr>
          <w:i/>
          <w:sz w:val="20"/>
          <w:szCs w:val="20"/>
        </w:rPr>
      </w:pPr>
      <w:r w:rsidRPr="00893C72">
        <w:rPr>
          <w:i/>
          <w:sz w:val="20"/>
          <w:szCs w:val="20"/>
        </w:rPr>
        <w:t>Podstawą zawarcia niniejszej umowy jest wynik postępowania nr. DZP-271-…………………..…….</w:t>
      </w:r>
    </w:p>
    <w:p w14:paraId="28040F95" w14:textId="77777777" w:rsidR="00893C72" w:rsidRPr="00893C72" w:rsidRDefault="00893C72" w:rsidP="00893C72">
      <w:pPr>
        <w:spacing w:line="276" w:lineRule="auto"/>
        <w:ind w:left="0" w:firstLine="0"/>
        <w:rPr>
          <w:bCs/>
          <w:i/>
          <w:sz w:val="20"/>
          <w:szCs w:val="20"/>
        </w:rPr>
      </w:pPr>
      <w:r w:rsidRPr="00893C72">
        <w:rPr>
          <w:i/>
          <w:sz w:val="20"/>
          <w:szCs w:val="20"/>
        </w:rPr>
        <w:t xml:space="preserve"> o udzielenie zamówienia publicznego, ogłoszonego w BZP nr. …………………..……z dnia ……………….………...</w:t>
      </w:r>
    </w:p>
    <w:p w14:paraId="7310C2C1" w14:textId="77777777" w:rsidR="0088776F" w:rsidRDefault="0088776F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0C5BD3" w14:textId="77777777" w:rsidR="003349B0" w:rsidRPr="00893C72" w:rsidRDefault="003349B0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C72">
        <w:rPr>
          <w:rFonts w:ascii="Times New Roman" w:hAnsi="Times New Roman" w:cs="Times New Roman"/>
          <w:b/>
          <w:sz w:val="20"/>
          <w:szCs w:val="20"/>
        </w:rPr>
        <w:t>§ 1</w:t>
      </w:r>
    </w:p>
    <w:p w14:paraId="262B9548" w14:textId="407F7143" w:rsidR="00D93CDD" w:rsidRDefault="003349B0" w:rsidP="007D1DFE">
      <w:pPr>
        <w:ind w:left="142" w:hanging="142"/>
        <w:rPr>
          <w:sz w:val="20"/>
          <w:szCs w:val="20"/>
        </w:rPr>
      </w:pPr>
      <w:r w:rsidRPr="007D1DFE">
        <w:rPr>
          <w:sz w:val="20"/>
          <w:szCs w:val="20"/>
        </w:rPr>
        <w:t xml:space="preserve">Przedmiotem umowy jest </w:t>
      </w:r>
      <w:r w:rsidR="007D1DFE" w:rsidRPr="007D1DFE">
        <w:rPr>
          <w:sz w:val="20"/>
          <w:szCs w:val="20"/>
        </w:rPr>
        <w:t xml:space="preserve">świadczenie usługi w zakresie </w:t>
      </w:r>
      <w:r w:rsidR="00D93CDD" w:rsidRPr="00F0702E">
        <w:rPr>
          <w:b/>
          <w:sz w:val="20"/>
          <w:szCs w:val="20"/>
        </w:rPr>
        <w:t>„</w:t>
      </w:r>
      <w:r w:rsidR="001F3AA7" w:rsidRPr="0037092B">
        <w:rPr>
          <w:b/>
          <w:bCs/>
        </w:rPr>
        <w:t>Zapewnienie transportu osobom  z potrzebami wsparcia w zakresie mobilności poprzez usług indywidualnego transportu door-to-door na obszarze powiatu nowodworskiego</w:t>
      </w:r>
      <w:r w:rsidR="00814361">
        <w:rPr>
          <w:sz w:val="20"/>
          <w:szCs w:val="20"/>
        </w:rPr>
        <w:t>”.</w:t>
      </w:r>
      <w:r w:rsidR="00D93CDD">
        <w:rPr>
          <w:sz w:val="20"/>
          <w:szCs w:val="20"/>
        </w:rPr>
        <w:t xml:space="preserve"> </w:t>
      </w:r>
    </w:p>
    <w:p w14:paraId="1B68BF11" w14:textId="7721991D" w:rsidR="001F3AA7" w:rsidRPr="0037092B" w:rsidRDefault="00D93CDD" w:rsidP="001F3AA7">
      <w:pPr>
        <w:ind w:left="426" w:hanging="42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C76B443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sz w:val="20"/>
          <w:szCs w:val="20"/>
        </w:rPr>
      </w:pPr>
      <w:bookmarkStart w:id="2" w:name="_Hlk69122974"/>
      <w:r w:rsidRPr="0037092B">
        <w:rPr>
          <w:sz w:val="20"/>
          <w:szCs w:val="20"/>
        </w:rPr>
        <w:t xml:space="preserve">W ramach przedmiotu zamówienia wykonawca zobowiązany będzie do przewozu osób z potrzebami wsparcia w zakresie mobilności w zakresie i na zasadach określonych w „Regulaminie świadczenia usług transportowych door-to-door dla osób z potrzebą wsparcia w zakresie mobilności na terenie powiatu nowodworskiego” przyjętego uchwałą Zarządu Powiatu Nowodworskiego. (Uchwała nr 279 Zarządu Powiatu Nowodworskiego z dnia 3 lutego 2021r.). Usługa nie dotyczy transportu specjalistycznego. Przedmiotem zamówienia  będzie transport niespecjalistyczny. W ramach realizacji zamówienia wykonawca będzie świadczył usługę nieregularnie, według potrzeb i na podstawie składanych zamówień. Zamówienia na transport będą weryfikowane przez zamawiającego i to zamawiający będzie decydował o realizacji usługi. Transport będzie odbywał się na zlecenie zamawiającego i zgodnie z harmonogramem zatwierdzonym przez zamawiającego. Usługi transportowe będą   świadczone samochodami nieprzystosowanymi do przewozu osób niepełnosprawnych. </w:t>
      </w:r>
    </w:p>
    <w:p w14:paraId="10EE33F4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1D4BC14E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bCs/>
          <w:sz w:val="20"/>
          <w:szCs w:val="20"/>
        </w:rPr>
      </w:pPr>
    </w:p>
    <w:p w14:paraId="7E438082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b/>
          <w:bCs/>
          <w:sz w:val="20"/>
          <w:szCs w:val="20"/>
        </w:rPr>
      </w:pPr>
    </w:p>
    <w:p w14:paraId="7EA5FDC0" w14:textId="77777777" w:rsidR="001F3AA7" w:rsidRPr="0037092B" w:rsidRDefault="001F3AA7" w:rsidP="001F3AA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rPr>
          <w:b/>
          <w:bCs/>
          <w:color w:val="FF0000"/>
          <w:sz w:val="20"/>
          <w:szCs w:val="20"/>
        </w:rPr>
      </w:pPr>
      <w:bookmarkStart w:id="3" w:name="_Hlk66091385"/>
      <w:r w:rsidRPr="0037092B">
        <w:rPr>
          <w:bCs/>
          <w:sz w:val="20"/>
          <w:szCs w:val="20"/>
        </w:rPr>
        <w:t xml:space="preserve">Przewóz uczestników będzie realizowany tylko i wyłącznie na obszarze  </w:t>
      </w:r>
      <w:r w:rsidRPr="0037092B">
        <w:rPr>
          <w:b/>
          <w:bCs/>
          <w:sz w:val="20"/>
          <w:szCs w:val="20"/>
        </w:rPr>
        <w:t xml:space="preserve">powiatu </w:t>
      </w:r>
      <w:bookmarkEnd w:id="3"/>
      <w:r w:rsidRPr="0037092B">
        <w:rPr>
          <w:b/>
          <w:bCs/>
          <w:sz w:val="20"/>
          <w:szCs w:val="20"/>
        </w:rPr>
        <w:t>nowodworskiego.</w:t>
      </w:r>
    </w:p>
    <w:p w14:paraId="410498C6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bCs/>
          <w:sz w:val="20"/>
          <w:szCs w:val="20"/>
        </w:rPr>
      </w:pPr>
    </w:p>
    <w:p w14:paraId="6865BEAA" w14:textId="77777777" w:rsidR="001F3AA7" w:rsidRPr="0037092B" w:rsidRDefault="001F3AA7" w:rsidP="001F3AA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 xml:space="preserve">Przewóz osób realizowany będzie do dnia 31.12.2021r, codziennie w dni robocze (od poniedziałku do piątku od 8.00 do 16.00) z wyłączeniem dni ustawowo wolnych od pracy. </w:t>
      </w:r>
    </w:p>
    <w:p w14:paraId="22507EB0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bCs/>
          <w:sz w:val="20"/>
          <w:szCs w:val="20"/>
        </w:rPr>
      </w:pPr>
    </w:p>
    <w:p w14:paraId="0518F43E" w14:textId="77777777" w:rsidR="001F3AA7" w:rsidRPr="0037092B" w:rsidRDefault="001F3AA7" w:rsidP="001F3AA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rPr>
          <w:bCs/>
          <w:sz w:val="20"/>
          <w:szCs w:val="20"/>
        </w:rPr>
      </w:pPr>
      <w:r w:rsidRPr="0037092B">
        <w:rPr>
          <w:b/>
          <w:bCs/>
          <w:sz w:val="20"/>
          <w:szCs w:val="20"/>
        </w:rPr>
        <w:t xml:space="preserve">Dzienna  liczba kilometrów , na terenie całego powiatu nie może przekroczyć 540km.    </w:t>
      </w:r>
    </w:p>
    <w:p w14:paraId="295E9AE2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>4)     Usługa realizowana będzie w następujący sposób:</w:t>
      </w:r>
    </w:p>
    <w:p w14:paraId="2D6897F6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 xml:space="preserve">  </w:t>
      </w:r>
      <w:r w:rsidRPr="0037092B">
        <w:rPr>
          <w:bCs/>
          <w:sz w:val="20"/>
          <w:szCs w:val="20"/>
        </w:rPr>
        <w:tab/>
        <w:t>Dowóz osób z miejsca  ich zamieszkania do miejsca, które określi zamawiający, którym będzie dyspozytor Powiatowego Centrum Pomocy Rodzinie w Nowym Dworze Mazowieckim   z zapewnieniem powrotu do miejsca zamieszkania.  Wykonawca musi określić miejsca stacjonowania pojazdów na obszarze powiatu nowodworskiego z których to miejsc koszt dojazdu do osoby będzie wliczany do ceny przejazdu.  Na terenie każdej gminy wchodzącej w skład powiatu nowodworskiego</w:t>
      </w:r>
      <w:r>
        <w:rPr>
          <w:bCs/>
          <w:sz w:val="20"/>
          <w:szCs w:val="20"/>
        </w:rPr>
        <w:t xml:space="preserve"> (6 gmin)</w:t>
      </w:r>
      <w:r w:rsidRPr="0037092B">
        <w:rPr>
          <w:bCs/>
          <w:sz w:val="20"/>
          <w:szCs w:val="20"/>
        </w:rPr>
        <w:t xml:space="preserve"> wykonawca będzie zobligowany do wskazania  jednego miejsca stacjonowania pojazdu. Wskazanie miejsca stacjonowania pojazdu będzie podstawą do rozliczenia ilości przejechanych kilometrów. Zamawiający nie wymaga aby w miejscu stacjonowania pojazdu fizycznie oczekiwał pojazd z kierowcą. Wykonawca może w oparciu o harmonogram podstawiać samochód w terminie kiedy będzie zobowiązany do zrealizowania transportu.  Czas oczekiwania na osobę korzystając</w:t>
      </w:r>
      <w:r>
        <w:rPr>
          <w:bCs/>
          <w:sz w:val="20"/>
          <w:szCs w:val="20"/>
        </w:rPr>
        <w:t>ą</w:t>
      </w:r>
      <w:r w:rsidRPr="0037092B">
        <w:rPr>
          <w:bCs/>
          <w:sz w:val="20"/>
          <w:szCs w:val="20"/>
        </w:rPr>
        <w:t xml:space="preserve"> z dowozu max do 15 minut będzie wliczony w cenę usługi. W przypadku konieczności  oczekiwania powyżej 15 minut Wykonawca wraca do miejsca stacjonowania pojazdu  i ponownie przyjeżdża  odebrać osobę w celu zawiezienia do miejsca zamieszkania. Koszty ponownego dojazdu pokryje Zamawiający. Wykonawca zapewni taką ilość samochodów, która będzie w stanie zrealizować zamówienie zgodnie z potrzebą zamawiającego i zatwierdzonym harmonogramem. </w:t>
      </w:r>
    </w:p>
    <w:p w14:paraId="209A7343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bCs/>
          <w:sz w:val="20"/>
          <w:szCs w:val="20"/>
        </w:rPr>
      </w:pPr>
    </w:p>
    <w:p w14:paraId="6044A256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 xml:space="preserve">6)  Przed rozpoczęciem świadczenia usługi, Zamawiający ustali w porozumieniu z Wykonawcą harmonogram dowozu osób. </w:t>
      </w:r>
    </w:p>
    <w:p w14:paraId="4414A4A5" w14:textId="77777777" w:rsidR="001F3AA7" w:rsidRPr="0037092B" w:rsidRDefault="001F3AA7" w:rsidP="001F3AA7">
      <w:pPr>
        <w:autoSpaceDE w:val="0"/>
        <w:autoSpaceDN w:val="0"/>
        <w:adjustRightInd w:val="0"/>
        <w:ind w:left="567" w:hanging="567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 xml:space="preserve">        a) Harmonogram ten musi zawierać szczegółowy opis trasy (nazwa miejscowości)  wraz z liczbą kilometrów, orientacyjne godziny przejazdów oraz numer telefonu komórkowego do kierowcy.</w:t>
      </w:r>
    </w:p>
    <w:p w14:paraId="66FD1AE4" w14:textId="77777777" w:rsidR="001F3AA7" w:rsidRPr="0037092B" w:rsidRDefault="001F3AA7" w:rsidP="001F3AA7">
      <w:pPr>
        <w:autoSpaceDE w:val="0"/>
        <w:autoSpaceDN w:val="0"/>
        <w:adjustRightInd w:val="0"/>
        <w:ind w:left="567" w:hanging="567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lastRenderedPageBreak/>
        <w:t xml:space="preserve">       b) Harmonogram, o którym mowa powyżej może ulec zmianie w zakresie ilości uczestników, trasy przewozu uczestników, nazwy miejscowości a co za tym idzie zmiany ilości kilometrów (zwiększenie lub zmniejszenie), o czym Zamawiający powiadomi Wykonawcę najpóźniej na 12 godzin przed wyjazdem. W sytuacji uniemożliwiającej zachowanie tego terminu, z przyczyn niezależnych od Zamawiającego, nie później niż przed rozpoczęciem przewozu uczestników danego dnia.</w:t>
      </w:r>
    </w:p>
    <w:p w14:paraId="16FD8B93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7092B">
        <w:rPr>
          <w:bCs/>
          <w:sz w:val="20"/>
          <w:szCs w:val="20"/>
        </w:rPr>
        <w:t>7</w:t>
      </w:r>
      <w:r w:rsidRPr="0037092B">
        <w:rPr>
          <w:sz w:val="20"/>
          <w:szCs w:val="20"/>
        </w:rPr>
        <w:t>)    Usługi przewozu uczestników musz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>by</w:t>
      </w:r>
      <w:r w:rsidRPr="0037092B">
        <w:rPr>
          <w:rFonts w:ascii="TimesNewRoman" w:eastAsia="TimesNewRoman" w:cs="TimesNewRoman" w:hint="eastAsia"/>
          <w:sz w:val="20"/>
          <w:szCs w:val="20"/>
        </w:rPr>
        <w:t>ć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>wykonywane samochodem wykonawcy zapewniaj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cym bezpiecze</w:t>
      </w:r>
      <w:r w:rsidRPr="0037092B">
        <w:rPr>
          <w:rFonts w:ascii="TimesNewRoman" w:eastAsia="TimesNewRoman" w:cs="TimesNewRoman" w:hint="eastAsia"/>
          <w:sz w:val="20"/>
          <w:szCs w:val="20"/>
        </w:rPr>
        <w:t>ń</w:t>
      </w:r>
      <w:r w:rsidRPr="0037092B">
        <w:rPr>
          <w:sz w:val="20"/>
          <w:szCs w:val="20"/>
        </w:rPr>
        <w:t>stwo i komfort jazdy uczestników w szczególności:</w:t>
      </w:r>
    </w:p>
    <w:p w14:paraId="17E04BB7" w14:textId="77777777" w:rsidR="001F3AA7" w:rsidRPr="0037092B" w:rsidRDefault="001F3AA7" w:rsidP="001F3AA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37092B">
        <w:rPr>
          <w:sz w:val="20"/>
          <w:szCs w:val="20"/>
        </w:rPr>
        <w:t>w pełni sprawnym techniczne,  posiadaj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cym aktualne badania techniczne dopuszczaj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ce pojazd do ruchu, oraz posiadającym  aktualne obowi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 xml:space="preserve">zkowe ubezpieczenie OC i NNW, a także nie starszym niż 5 lat.  Samochody nie muszą być przystosowane do przewozu osób niepełnosprawnych na wózkach. </w:t>
      </w:r>
    </w:p>
    <w:p w14:paraId="12C55FA2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7092B">
        <w:rPr>
          <w:sz w:val="20"/>
          <w:szCs w:val="20"/>
        </w:rPr>
        <w:t>8) W przypadku awarii pojazdu lub innej nieprzewidzianej sytuacji       uniemo</w:t>
      </w:r>
      <w:r w:rsidRPr="0037092B">
        <w:rPr>
          <w:rFonts w:ascii="TimesNewRoman" w:eastAsia="TimesNewRoman" w:cs="TimesNewRoman" w:hint="eastAsia"/>
          <w:sz w:val="20"/>
          <w:szCs w:val="20"/>
        </w:rPr>
        <w:t>ż</w:t>
      </w:r>
      <w:r w:rsidRPr="0037092B">
        <w:rPr>
          <w:sz w:val="20"/>
          <w:szCs w:val="20"/>
        </w:rPr>
        <w:t>liwiaj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cej wykonanie przewozu, Wykonawca ma obowi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zek zapewni</w:t>
      </w:r>
      <w:r w:rsidRPr="0037092B">
        <w:rPr>
          <w:rFonts w:ascii="TimesNewRoman" w:eastAsia="TimesNewRoman" w:cs="TimesNewRoman" w:hint="eastAsia"/>
          <w:sz w:val="20"/>
          <w:szCs w:val="20"/>
        </w:rPr>
        <w:t>ć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>- na własny koszt i we własnym zakresie - transport zast</w:t>
      </w:r>
      <w:r w:rsidRPr="0037092B">
        <w:rPr>
          <w:rFonts w:ascii="TimesNewRoman" w:eastAsia="TimesNewRoman" w:cs="TimesNewRoman" w:hint="eastAsia"/>
          <w:sz w:val="20"/>
          <w:szCs w:val="20"/>
        </w:rPr>
        <w:t>ę</w:t>
      </w:r>
      <w:r w:rsidRPr="0037092B">
        <w:rPr>
          <w:sz w:val="20"/>
          <w:szCs w:val="20"/>
        </w:rPr>
        <w:t>pczy o standardzie nie gorszym ni</w:t>
      </w:r>
      <w:r w:rsidRPr="0037092B">
        <w:rPr>
          <w:rFonts w:ascii="TimesNewRoman" w:eastAsia="TimesNewRoman" w:cs="TimesNewRoman" w:hint="eastAsia"/>
          <w:sz w:val="20"/>
          <w:szCs w:val="20"/>
        </w:rPr>
        <w:t>ż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>pojazd Wykonawcy, oraz osob</w:t>
      </w:r>
      <w:r w:rsidRPr="0037092B">
        <w:rPr>
          <w:rFonts w:eastAsia="TimesNewRoman"/>
          <w:sz w:val="20"/>
          <w:szCs w:val="20"/>
        </w:rPr>
        <w:t>ę z odpowiednimi uprawnieniami</w:t>
      </w:r>
      <w:r w:rsidRPr="0037092B">
        <w:rPr>
          <w:sz w:val="20"/>
          <w:szCs w:val="20"/>
        </w:rPr>
        <w:t>, która w imieniu Wykonawcy b</w:t>
      </w:r>
      <w:r w:rsidRPr="0037092B">
        <w:rPr>
          <w:rFonts w:ascii="TimesNewRoman" w:eastAsia="TimesNewRoman" w:cs="TimesNewRoman" w:hint="eastAsia"/>
          <w:sz w:val="20"/>
          <w:szCs w:val="20"/>
        </w:rPr>
        <w:t>ę</w:t>
      </w:r>
      <w:r w:rsidRPr="0037092B">
        <w:rPr>
          <w:sz w:val="20"/>
          <w:szCs w:val="20"/>
        </w:rPr>
        <w:t xml:space="preserve">dzie </w:t>
      </w:r>
      <w:r w:rsidRPr="0037092B">
        <w:rPr>
          <w:rFonts w:ascii="TimesNewRoman" w:eastAsia="TimesNewRoman" w:cs="TimesNewRoman" w:hint="eastAsia"/>
          <w:sz w:val="20"/>
          <w:szCs w:val="20"/>
        </w:rPr>
        <w:t>ś</w:t>
      </w:r>
      <w:r w:rsidRPr="0037092B">
        <w:rPr>
          <w:sz w:val="20"/>
          <w:szCs w:val="20"/>
        </w:rPr>
        <w:t>wiadczy</w:t>
      </w:r>
      <w:r w:rsidRPr="0037092B">
        <w:rPr>
          <w:rFonts w:ascii="TimesNewRoman" w:eastAsia="TimesNewRoman" w:cs="TimesNewRoman" w:hint="eastAsia"/>
          <w:sz w:val="20"/>
          <w:szCs w:val="20"/>
        </w:rPr>
        <w:t>ć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 xml:space="preserve">usługi przewozu. </w:t>
      </w:r>
    </w:p>
    <w:p w14:paraId="38F28D83" w14:textId="77777777" w:rsidR="001F3AA7" w:rsidRPr="0037092B" w:rsidRDefault="001F3AA7" w:rsidP="001F3AA7">
      <w:pPr>
        <w:autoSpaceDE w:val="0"/>
        <w:autoSpaceDN w:val="0"/>
        <w:adjustRightInd w:val="0"/>
        <w:ind w:left="426" w:hanging="426"/>
        <w:rPr>
          <w:sz w:val="20"/>
          <w:szCs w:val="20"/>
        </w:rPr>
      </w:pPr>
    </w:p>
    <w:p w14:paraId="4C2BB541" w14:textId="77777777" w:rsidR="001F3AA7" w:rsidRPr="0037092B" w:rsidRDefault="001F3AA7" w:rsidP="001F3AA7">
      <w:p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7092B">
        <w:rPr>
          <w:sz w:val="20"/>
          <w:szCs w:val="20"/>
        </w:rPr>
        <w:t>9)  Wykonawca będzie ponosił wszystkie koszty zwi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zane ze świadczeniem usługi, eksploatacj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rFonts w:ascii="TimesNewRoman" w:eastAsia="TimesNewRoman" w:cs="TimesNewRoman"/>
          <w:sz w:val="20"/>
          <w:szCs w:val="20"/>
        </w:rPr>
        <w:t xml:space="preserve"> </w:t>
      </w:r>
      <w:r w:rsidRPr="0037092B">
        <w:rPr>
          <w:sz w:val="20"/>
          <w:szCs w:val="20"/>
        </w:rPr>
        <w:t>pojazdu i uiszczaniem opłat, oraz ewentualnych kar nało</w:t>
      </w:r>
      <w:r w:rsidRPr="0037092B">
        <w:rPr>
          <w:rFonts w:ascii="TimesNewRoman" w:eastAsia="TimesNewRoman" w:cs="TimesNewRoman" w:hint="eastAsia"/>
          <w:sz w:val="20"/>
          <w:szCs w:val="20"/>
        </w:rPr>
        <w:t>ż</w:t>
      </w:r>
      <w:r w:rsidRPr="0037092B">
        <w:rPr>
          <w:sz w:val="20"/>
          <w:szCs w:val="20"/>
        </w:rPr>
        <w:t>onych na niego przez wła</w:t>
      </w:r>
      <w:r w:rsidRPr="0037092B">
        <w:rPr>
          <w:rFonts w:ascii="TimesNewRoman" w:eastAsia="TimesNewRoman" w:cs="TimesNewRoman" w:hint="eastAsia"/>
          <w:sz w:val="20"/>
          <w:szCs w:val="20"/>
        </w:rPr>
        <w:t>ś</w:t>
      </w:r>
      <w:r w:rsidRPr="0037092B">
        <w:rPr>
          <w:sz w:val="20"/>
          <w:szCs w:val="20"/>
        </w:rPr>
        <w:t>ciwe organy.</w:t>
      </w:r>
    </w:p>
    <w:p w14:paraId="43D55036" w14:textId="77777777" w:rsidR="001F3AA7" w:rsidRPr="0037092B" w:rsidRDefault="001F3AA7" w:rsidP="001F3AA7">
      <w:pPr>
        <w:autoSpaceDE w:val="0"/>
        <w:autoSpaceDN w:val="0"/>
        <w:adjustRightInd w:val="0"/>
        <w:ind w:left="284" w:hanging="284"/>
        <w:rPr>
          <w:sz w:val="20"/>
          <w:szCs w:val="20"/>
        </w:rPr>
      </w:pPr>
    </w:p>
    <w:p w14:paraId="6972FA09" w14:textId="77777777" w:rsidR="001F3AA7" w:rsidRPr="0037092B" w:rsidRDefault="001F3AA7" w:rsidP="001F3AA7">
      <w:pPr>
        <w:autoSpaceDE w:val="0"/>
        <w:autoSpaceDN w:val="0"/>
        <w:adjustRightInd w:val="0"/>
        <w:ind w:left="284" w:hanging="284"/>
        <w:rPr>
          <w:bCs/>
          <w:sz w:val="20"/>
          <w:szCs w:val="20"/>
        </w:rPr>
      </w:pPr>
      <w:r w:rsidRPr="0037092B">
        <w:rPr>
          <w:bCs/>
          <w:sz w:val="20"/>
          <w:szCs w:val="20"/>
        </w:rPr>
        <w:t>10) Wykonawca zobowiązany będzie do pomocy uczestnikom   przy wsiadaniu i wysiadaniu z pojazdu, a także pomocy przy umieszczeniu w pojeździe sprzętu ortopedycznego (, kul, lasek, balkonika itp. sprzętu).</w:t>
      </w:r>
    </w:p>
    <w:p w14:paraId="7AEF23FA" w14:textId="77777777" w:rsidR="001F3AA7" w:rsidRPr="0037092B" w:rsidRDefault="001F3AA7" w:rsidP="001F3AA7">
      <w:pPr>
        <w:autoSpaceDE w:val="0"/>
        <w:autoSpaceDN w:val="0"/>
        <w:adjustRightInd w:val="0"/>
        <w:ind w:left="284" w:hanging="284"/>
        <w:rPr>
          <w:bCs/>
          <w:color w:val="FF0000"/>
          <w:sz w:val="20"/>
          <w:szCs w:val="20"/>
        </w:rPr>
      </w:pPr>
      <w:r w:rsidRPr="0037092B">
        <w:rPr>
          <w:bCs/>
          <w:sz w:val="20"/>
          <w:szCs w:val="20"/>
        </w:rPr>
        <w:t xml:space="preserve">  </w:t>
      </w:r>
    </w:p>
    <w:p w14:paraId="43441F90" w14:textId="77777777" w:rsidR="001F3AA7" w:rsidRPr="0037092B" w:rsidRDefault="001F3AA7" w:rsidP="001F3AA7">
      <w:p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7092B">
        <w:rPr>
          <w:sz w:val="20"/>
          <w:szCs w:val="20"/>
        </w:rPr>
        <w:t>11)  Wskazana w SIWZ liczba kilometrów realizowanych dziennie ma jedynie charakter szacunkowy. Zamawiaj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cy zastrzega sobie prawo zmniejszenia lub zwiększenia ilo</w:t>
      </w:r>
      <w:r w:rsidRPr="0037092B">
        <w:rPr>
          <w:rFonts w:ascii="TimesNewRoman" w:eastAsia="TimesNewRoman" w:cs="TimesNewRoman" w:hint="eastAsia"/>
          <w:sz w:val="20"/>
          <w:szCs w:val="20"/>
        </w:rPr>
        <w:t>ś</w:t>
      </w:r>
      <w:r w:rsidRPr="0037092B">
        <w:rPr>
          <w:sz w:val="20"/>
          <w:szCs w:val="20"/>
        </w:rPr>
        <w:t>ci kilometrów w zwi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zku z niektórymi sytuacjami opisanymi w ppkt 6. Wykonawcy nie będą przysługiwały wobec Zamawiaj</w:t>
      </w:r>
      <w:r w:rsidRPr="0037092B">
        <w:rPr>
          <w:rFonts w:ascii="TimesNewRoman" w:eastAsia="TimesNewRoman" w:cs="TimesNewRoman" w:hint="eastAsia"/>
          <w:sz w:val="20"/>
          <w:szCs w:val="20"/>
        </w:rPr>
        <w:t>ą</w:t>
      </w:r>
      <w:r w:rsidRPr="0037092B">
        <w:rPr>
          <w:sz w:val="20"/>
          <w:szCs w:val="20"/>
        </w:rPr>
        <w:t>cego roszczenia odszkodowawcze z tytułu zmniejszenia  lub zwiększenia zamówienia. Wykonawcy b</w:t>
      </w:r>
      <w:r w:rsidRPr="0037092B">
        <w:rPr>
          <w:rFonts w:ascii="TimesNewRoman" w:eastAsia="TimesNewRoman" w:cs="TimesNewRoman" w:hint="eastAsia"/>
          <w:sz w:val="20"/>
          <w:szCs w:val="20"/>
        </w:rPr>
        <w:t>ę</w:t>
      </w:r>
      <w:r w:rsidRPr="0037092B">
        <w:rPr>
          <w:sz w:val="20"/>
          <w:szCs w:val="20"/>
        </w:rPr>
        <w:t>dzie przysługiwało jedynie wynagrodzenie za zrealizowane przewozy (tj. za rzeczywi</w:t>
      </w:r>
      <w:r w:rsidRPr="0037092B">
        <w:rPr>
          <w:rFonts w:ascii="TimesNewRoman" w:eastAsia="TimesNewRoman" w:cs="TimesNewRoman" w:hint="eastAsia"/>
          <w:sz w:val="20"/>
          <w:szCs w:val="20"/>
        </w:rPr>
        <w:t>ś</w:t>
      </w:r>
      <w:r w:rsidRPr="0037092B">
        <w:rPr>
          <w:sz w:val="20"/>
          <w:szCs w:val="20"/>
        </w:rPr>
        <w:t>cie przejechane kilometry).</w:t>
      </w:r>
    </w:p>
    <w:p w14:paraId="277BA6F7" w14:textId="77777777" w:rsidR="001F3AA7" w:rsidRPr="0037092B" w:rsidRDefault="001F3AA7" w:rsidP="001F3AA7">
      <w:pPr>
        <w:autoSpaceDE w:val="0"/>
        <w:autoSpaceDN w:val="0"/>
        <w:adjustRightInd w:val="0"/>
        <w:ind w:left="426"/>
        <w:rPr>
          <w:b/>
          <w:bCs/>
          <w:sz w:val="20"/>
          <w:szCs w:val="20"/>
        </w:rPr>
      </w:pPr>
    </w:p>
    <w:p w14:paraId="4DC1086D" w14:textId="77777777" w:rsidR="001F3AA7" w:rsidRPr="0037092B" w:rsidRDefault="001F3AA7" w:rsidP="001F3AA7">
      <w:pPr>
        <w:spacing w:line="276" w:lineRule="auto"/>
        <w:ind w:left="426" w:hanging="426"/>
        <w:rPr>
          <w:sz w:val="20"/>
          <w:szCs w:val="20"/>
        </w:rPr>
      </w:pPr>
      <w:r w:rsidRPr="0037092B">
        <w:rPr>
          <w:bCs/>
          <w:sz w:val="20"/>
          <w:szCs w:val="20"/>
        </w:rPr>
        <w:t>12)</w:t>
      </w:r>
      <w:r w:rsidRPr="0037092B">
        <w:rPr>
          <w:sz w:val="20"/>
          <w:szCs w:val="20"/>
        </w:rPr>
        <w:t xml:space="preserve">    Od chwili zabrania pierwszego uczestnika, wykonawca będzie  odpowiedzialny za bezpieczeństwo uczestników w czasie transportu.</w:t>
      </w:r>
    </w:p>
    <w:bookmarkEnd w:id="2"/>
    <w:p w14:paraId="588EE660" w14:textId="016D2E5E" w:rsidR="007D1DFE" w:rsidRPr="007D1DFE" w:rsidRDefault="007D1DFE" w:rsidP="001F3AA7">
      <w:pPr>
        <w:ind w:left="426" w:hanging="426"/>
        <w:rPr>
          <w:sz w:val="20"/>
          <w:szCs w:val="20"/>
        </w:rPr>
      </w:pPr>
    </w:p>
    <w:p w14:paraId="7D28C53E" w14:textId="77777777" w:rsidR="003349B0" w:rsidRPr="00307EE2" w:rsidRDefault="003349B0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EE2">
        <w:rPr>
          <w:rFonts w:ascii="Times New Roman" w:hAnsi="Times New Roman" w:cs="Times New Roman"/>
          <w:b/>
          <w:sz w:val="20"/>
          <w:szCs w:val="20"/>
        </w:rPr>
        <w:t>§ 2</w:t>
      </w:r>
    </w:p>
    <w:p w14:paraId="2023C998" w14:textId="1B10EF1E" w:rsidR="00B774BF" w:rsidRDefault="00B774BF" w:rsidP="00934B51">
      <w:pPr>
        <w:pStyle w:val="Tekstpodstawowy"/>
        <w:numPr>
          <w:ilvl w:val="0"/>
          <w:numId w:val="9"/>
        </w:numPr>
        <w:ind w:left="284" w:hanging="284"/>
        <w:rPr>
          <w:sz w:val="20"/>
          <w:szCs w:val="20"/>
        </w:rPr>
      </w:pPr>
      <w:r w:rsidRPr="00B774BF">
        <w:rPr>
          <w:sz w:val="20"/>
          <w:szCs w:val="20"/>
        </w:rPr>
        <w:t xml:space="preserve">Wykonawca oświadcza, </w:t>
      </w:r>
      <w:r w:rsidR="005A0177">
        <w:rPr>
          <w:sz w:val="20"/>
          <w:szCs w:val="20"/>
        </w:rPr>
        <w:t>ż</w:t>
      </w:r>
      <w:r w:rsidRPr="00B774BF">
        <w:rPr>
          <w:sz w:val="20"/>
          <w:szCs w:val="20"/>
        </w:rPr>
        <w:t xml:space="preserve">e posiada wymagane </w:t>
      </w:r>
      <w:r>
        <w:rPr>
          <w:sz w:val="20"/>
          <w:szCs w:val="20"/>
        </w:rPr>
        <w:t>przepisami obowiązującego prawa uprawnienia i licencje do prowadzenia działalności gospodarczej objętej przedmiotem niniejszej umowy</w:t>
      </w:r>
      <w:r w:rsidR="005A0177">
        <w:rPr>
          <w:sz w:val="20"/>
          <w:szCs w:val="20"/>
        </w:rPr>
        <w:t xml:space="preserve">, wydane na podstawie ustawy z dnia 6 września 2001 r. </w:t>
      </w:r>
      <w:r w:rsidR="001D7A46">
        <w:rPr>
          <w:sz w:val="20"/>
          <w:szCs w:val="20"/>
        </w:rPr>
        <w:t xml:space="preserve">o transporcie drogowym </w:t>
      </w:r>
      <w:r w:rsidR="005A0177">
        <w:rPr>
          <w:sz w:val="20"/>
          <w:szCs w:val="20"/>
        </w:rPr>
        <w:t>(</w:t>
      </w:r>
      <w:r w:rsidR="00307EE2">
        <w:rPr>
          <w:sz w:val="20"/>
          <w:szCs w:val="20"/>
        </w:rPr>
        <w:t xml:space="preserve">tj. </w:t>
      </w:r>
      <w:r w:rsidR="005A0177">
        <w:rPr>
          <w:sz w:val="20"/>
          <w:szCs w:val="20"/>
        </w:rPr>
        <w:t>Dz.</w:t>
      </w:r>
      <w:r w:rsidR="006627E3">
        <w:rPr>
          <w:sz w:val="20"/>
          <w:szCs w:val="20"/>
        </w:rPr>
        <w:t xml:space="preserve"> </w:t>
      </w:r>
      <w:r w:rsidR="005A0177">
        <w:rPr>
          <w:sz w:val="20"/>
          <w:szCs w:val="20"/>
        </w:rPr>
        <w:t>U. z 2019 r</w:t>
      </w:r>
      <w:r>
        <w:rPr>
          <w:sz w:val="20"/>
          <w:szCs w:val="20"/>
        </w:rPr>
        <w:t>.</w:t>
      </w:r>
      <w:r w:rsidR="00307EE2">
        <w:rPr>
          <w:sz w:val="20"/>
          <w:szCs w:val="20"/>
        </w:rPr>
        <w:t>,</w:t>
      </w:r>
      <w:r w:rsidR="005A0177">
        <w:rPr>
          <w:sz w:val="20"/>
          <w:szCs w:val="20"/>
        </w:rPr>
        <w:t xml:space="preserve"> poz.</w:t>
      </w:r>
      <w:r w:rsidR="001D7A46">
        <w:rPr>
          <w:sz w:val="20"/>
          <w:szCs w:val="20"/>
        </w:rPr>
        <w:t xml:space="preserve"> </w:t>
      </w:r>
      <w:r w:rsidR="00307EE2">
        <w:rPr>
          <w:sz w:val="20"/>
          <w:szCs w:val="20"/>
        </w:rPr>
        <w:t xml:space="preserve">2140 </w:t>
      </w:r>
      <w:r w:rsidR="001D7A46">
        <w:rPr>
          <w:sz w:val="20"/>
          <w:szCs w:val="20"/>
        </w:rPr>
        <w:t>z późn.zm.</w:t>
      </w:r>
      <w:r w:rsidR="005A0177">
        <w:rPr>
          <w:sz w:val="20"/>
          <w:szCs w:val="20"/>
        </w:rPr>
        <w:t>)</w:t>
      </w:r>
      <w:r w:rsidR="00106E20">
        <w:rPr>
          <w:sz w:val="20"/>
          <w:szCs w:val="20"/>
        </w:rPr>
        <w:t xml:space="preserve">, oraz  że jest ubezpieczony od odpowiedzialności cywilnej w zakresie prowadzonej działalności na sumę gwarancyjną w </w:t>
      </w:r>
      <w:r w:rsidR="001D7A46">
        <w:rPr>
          <w:sz w:val="20"/>
          <w:szCs w:val="20"/>
        </w:rPr>
        <w:t xml:space="preserve"> </w:t>
      </w:r>
      <w:r w:rsidR="00106E20">
        <w:rPr>
          <w:sz w:val="20"/>
          <w:szCs w:val="20"/>
        </w:rPr>
        <w:t xml:space="preserve">wysokości </w:t>
      </w:r>
      <w:r w:rsidR="001D7A46">
        <w:rPr>
          <w:sz w:val="20"/>
          <w:szCs w:val="20"/>
        </w:rPr>
        <w:t>min. 100 000 złotych.</w:t>
      </w:r>
    </w:p>
    <w:p w14:paraId="17F99F9E" w14:textId="77777777" w:rsidR="00B774BF" w:rsidRDefault="00B774BF" w:rsidP="00934B51">
      <w:pPr>
        <w:pStyle w:val="Tekstpodstawowy"/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Wykonawca oświadcza, że kierowca/kierowcy posiadają odpowiednie uprawnienia niezbędne do przewozu osób.</w:t>
      </w:r>
    </w:p>
    <w:p w14:paraId="5E6D2A3E" w14:textId="5F635E48" w:rsidR="004D087D" w:rsidRPr="004D087D" w:rsidRDefault="004D087D" w:rsidP="00934B51">
      <w:pPr>
        <w:pStyle w:val="Tekstpodstawowy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4D087D">
        <w:rPr>
          <w:sz w:val="20"/>
          <w:szCs w:val="20"/>
        </w:rPr>
        <w:t>Wykonawca</w:t>
      </w:r>
      <w:r w:rsidR="004A4F8F">
        <w:rPr>
          <w:sz w:val="20"/>
          <w:szCs w:val="20"/>
        </w:rPr>
        <w:t xml:space="preserve"> </w:t>
      </w:r>
      <w:r w:rsidRPr="004D087D">
        <w:rPr>
          <w:sz w:val="20"/>
          <w:szCs w:val="20"/>
        </w:rPr>
        <w:t xml:space="preserve">oświadcza, że </w:t>
      </w:r>
      <w:r>
        <w:rPr>
          <w:sz w:val="20"/>
          <w:szCs w:val="20"/>
        </w:rPr>
        <w:t>u</w:t>
      </w:r>
      <w:r w:rsidRPr="004D087D">
        <w:rPr>
          <w:sz w:val="20"/>
          <w:szCs w:val="20"/>
          <w:lang w:eastAsia="pl-PL"/>
        </w:rPr>
        <w:t>sług</w:t>
      </w:r>
      <w:r w:rsidR="006627E3">
        <w:rPr>
          <w:sz w:val="20"/>
          <w:szCs w:val="20"/>
          <w:lang w:eastAsia="pl-PL"/>
        </w:rPr>
        <w:t>a</w:t>
      </w:r>
      <w:r w:rsidRPr="004D087D">
        <w:rPr>
          <w:sz w:val="20"/>
          <w:szCs w:val="20"/>
          <w:lang w:eastAsia="pl-PL"/>
        </w:rPr>
        <w:t xml:space="preserve"> przewozu uczestników </w:t>
      </w:r>
      <w:r w:rsidR="001F3AA7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będ</w:t>
      </w:r>
      <w:r w:rsidR="006627E3">
        <w:rPr>
          <w:sz w:val="20"/>
          <w:szCs w:val="20"/>
          <w:lang w:eastAsia="pl-PL"/>
        </w:rPr>
        <w:t>zie</w:t>
      </w:r>
      <w:r>
        <w:rPr>
          <w:sz w:val="20"/>
          <w:szCs w:val="20"/>
          <w:lang w:eastAsia="pl-PL"/>
        </w:rPr>
        <w:t xml:space="preserve"> </w:t>
      </w:r>
      <w:r w:rsidRPr="004D087D">
        <w:rPr>
          <w:sz w:val="20"/>
          <w:szCs w:val="20"/>
          <w:lang w:eastAsia="pl-PL"/>
        </w:rPr>
        <w:t>wykonywan</w:t>
      </w:r>
      <w:r w:rsidR="006627E3">
        <w:rPr>
          <w:sz w:val="20"/>
          <w:szCs w:val="20"/>
          <w:lang w:eastAsia="pl-PL"/>
        </w:rPr>
        <w:t>a</w:t>
      </w:r>
      <w:r w:rsidRPr="004D087D">
        <w:rPr>
          <w:sz w:val="20"/>
          <w:szCs w:val="20"/>
          <w:lang w:eastAsia="pl-PL"/>
        </w:rPr>
        <w:t xml:space="preserve"> </w:t>
      </w:r>
      <w:r w:rsidR="004A4F8F">
        <w:rPr>
          <w:sz w:val="20"/>
          <w:szCs w:val="20"/>
          <w:lang w:eastAsia="pl-PL"/>
        </w:rPr>
        <w:t xml:space="preserve">pojazdem </w:t>
      </w:r>
      <w:r w:rsidR="001D7A46">
        <w:rPr>
          <w:sz w:val="20"/>
          <w:szCs w:val="20"/>
          <w:lang w:eastAsia="pl-PL"/>
        </w:rPr>
        <w:t>W</w:t>
      </w:r>
      <w:r w:rsidRPr="004D087D">
        <w:rPr>
          <w:sz w:val="20"/>
          <w:szCs w:val="20"/>
          <w:lang w:eastAsia="pl-PL"/>
        </w:rPr>
        <w:t>ykonawcy w pełni zapewniaj</w:t>
      </w:r>
      <w:r w:rsidRPr="004D087D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4D087D">
        <w:rPr>
          <w:sz w:val="20"/>
          <w:szCs w:val="20"/>
          <w:lang w:eastAsia="pl-PL"/>
        </w:rPr>
        <w:t>cym bezpiecze</w:t>
      </w:r>
      <w:r w:rsidRPr="004D087D">
        <w:rPr>
          <w:rFonts w:ascii="TimesNewRoman" w:eastAsia="TimesNewRoman" w:cs="TimesNewRoman" w:hint="eastAsia"/>
          <w:sz w:val="20"/>
          <w:szCs w:val="20"/>
          <w:lang w:eastAsia="pl-PL"/>
        </w:rPr>
        <w:t>ń</w:t>
      </w:r>
      <w:r w:rsidRPr="004D087D">
        <w:rPr>
          <w:sz w:val="20"/>
          <w:szCs w:val="20"/>
          <w:lang w:eastAsia="pl-PL"/>
        </w:rPr>
        <w:t>stwo i komfort jazdy uczestników w szczególności:</w:t>
      </w:r>
    </w:p>
    <w:p w14:paraId="1CFA6F0E" w14:textId="77777777" w:rsidR="004D087D" w:rsidRPr="007D1DFE" w:rsidRDefault="004D087D" w:rsidP="00934B51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w pełni sprawnym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techniczne,  posiadaj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aktualne badania techniczne dopuszczaj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ce pojazd do ruchu, oraz posiadającym  aktualne obowi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zkowe ubezpieczenie OC i NW;</w:t>
      </w:r>
    </w:p>
    <w:p w14:paraId="4E834074" w14:textId="41CF2761" w:rsidR="004D087D" w:rsidRPr="007D1DFE" w:rsidRDefault="004D087D" w:rsidP="00934B51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spełniaj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 wymagania rozporz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dzenia Ministra Infrastruktury z dnia 31 grudnia 2002 r. w sprawie warunków technicznych pojazdów oraz zakresu ich niezb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dnego wyposa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enia (</w:t>
      </w:r>
      <w:r w:rsidR="00307EE2">
        <w:rPr>
          <w:sz w:val="20"/>
          <w:szCs w:val="20"/>
          <w:lang w:eastAsia="pl-PL"/>
        </w:rPr>
        <w:t xml:space="preserve">tj. </w:t>
      </w:r>
      <w:r w:rsidRPr="007D1DFE">
        <w:rPr>
          <w:sz w:val="20"/>
          <w:szCs w:val="20"/>
          <w:lang w:eastAsia="pl-PL"/>
        </w:rPr>
        <w:t>Dz. U. z 2016 r.</w:t>
      </w:r>
      <w:r w:rsidR="00307EE2">
        <w:rPr>
          <w:sz w:val="20"/>
          <w:szCs w:val="20"/>
          <w:lang w:eastAsia="pl-PL"/>
        </w:rPr>
        <w:t>,</w:t>
      </w:r>
      <w:r w:rsidRPr="007D1DFE">
        <w:rPr>
          <w:sz w:val="20"/>
          <w:szCs w:val="20"/>
          <w:lang w:eastAsia="pl-PL"/>
        </w:rPr>
        <w:t xml:space="preserve"> poz. 2022</w:t>
      </w:r>
      <w:r w:rsidR="001D7A46">
        <w:rPr>
          <w:sz w:val="20"/>
          <w:szCs w:val="20"/>
          <w:lang w:eastAsia="pl-PL"/>
        </w:rPr>
        <w:t xml:space="preserve"> z późn.zm.</w:t>
      </w:r>
      <w:r w:rsidRPr="007D1DFE">
        <w:rPr>
          <w:sz w:val="20"/>
          <w:szCs w:val="20"/>
          <w:lang w:eastAsia="pl-PL"/>
        </w:rPr>
        <w:t>);</w:t>
      </w:r>
    </w:p>
    <w:p w14:paraId="1C4C9036" w14:textId="3A41FA23" w:rsidR="004D087D" w:rsidRPr="007D1DFE" w:rsidRDefault="004D087D" w:rsidP="00934B51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przystosowanym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do przewozu osób z niepełnosprawno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, z co najmniej 8 miejscami (bez kierowcy), wyposa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onym w pasy bezpiecze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ń</w:t>
      </w:r>
      <w:r w:rsidRPr="007D1DFE">
        <w:rPr>
          <w:sz w:val="20"/>
          <w:szCs w:val="20"/>
          <w:lang w:eastAsia="pl-PL"/>
        </w:rPr>
        <w:t>stwa oraz powierzchni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baga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ow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umo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liwiaj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transport dwóch wózków inwalidzkich, a także możliwością umieszczenia pacjenta na wózku inwalidzkim;</w:t>
      </w:r>
    </w:p>
    <w:p w14:paraId="40453AF0" w14:textId="77777777" w:rsidR="004D087D" w:rsidRPr="007D1DFE" w:rsidRDefault="004D087D" w:rsidP="00934B51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oznakowanym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z przodu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i z tyłu symbolem: „przejazd osób niepełnosprawnych”;</w:t>
      </w:r>
    </w:p>
    <w:p w14:paraId="3AF2E26D" w14:textId="77777777" w:rsidR="004D087D" w:rsidRPr="007D1DFE" w:rsidRDefault="004D087D" w:rsidP="00934B51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spełniaj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 odpowiedni standard przewozu, przez który nale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y rozumie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sz w:val="20"/>
          <w:szCs w:val="20"/>
          <w:lang w:eastAsia="pl-PL"/>
        </w:rPr>
        <w:t xml:space="preserve">: </w:t>
      </w:r>
    </w:p>
    <w:p w14:paraId="12E55641" w14:textId="15ECA611" w:rsidR="004D087D" w:rsidRPr="007D1DFE" w:rsidRDefault="004D087D" w:rsidP="00934B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brak oparów paliwa wewn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 xml:space="preserve">trz pojazdu; </w:t>
      </w:r>
    </w:p>
    <w:p w14:paraId="032AA940" w14:textId="7D880D41" w:rsidR="004D087D" w:rsidRPr="007D1DFE" w:rsidRDefault="004D087D" w:rsidP="00934B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czystość i estetyka pojazdu (czyste wn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trze);</w:t>
      </w:r>
    </w:p>
    <w:p w14:paraId="16ABA11E" w14:textId="0701E070" w:rsidR="004D087D" w:rsidRPr="007D1DFE" w:rsidRDefault="004D087D" w:rsidP="00934B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 xml:space="preserve">w okresach zimowych ogrzewanie pojazdu; </w:t>
      </w:r>
    </w:p>
    <w:p w14:paraId="5150BD76" w14:textId="5829A782" w:rsidR="004D087D" w:rsidRPr="007D1DFE" w:rsidRDefault="004D087D" w:rsidP="00934B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 xml:space="preserve">brak zalegania lodu lub 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niegu na stopniach wej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ciowych do pojazdu;</w:t>
      </w:r>
    </w:p>
    <w:p w14:paraId="2181463D" w14:textId="5351AA85" w:rsidR="004D087D" w:rsidRPr="007D1DFE" w:rsidRDefault="004D087D" w:rsidP="00934B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425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ilo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rFonts w:eastAsia="TimesNewRoman"/>
          <w:sz w:val="20"/>
          <w:szCs w:val="20"/>
          <w:lang w:eastAsia="pl-PL"/>
        </w:rPr>
        <w:t>miejsc siedzących dla przewożonych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osób zgodn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z okre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 xml:space="preserve">lonymi normami technicznymi dla  danego rodzaju pojazdu. </w:t>
      </w:r>
    </w:p>
    <w:p w14:paraId="77705AFD" w14:textId="0224D6E3" w:rsidR="004D087D" w:rsidRPr="007D1DFE" w:rsidRDefault="004D087D" w:rsidP="004D087D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4.</w:t>
      </w:r>
      <w:r w:rsidRPr="007D1DFE">
        <w:rPr>
          <w:sz w:val="20"/>
          <w:szCs w:val="20"/>
          <w:lang w:eastAsia="pl-PL"/>
        </w:rPr>
        <w:t xml:space="preserve"> W przypadku awarii pojazdu przewo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żą</w:t>
      </w:r>
      <w:r w:rsidRPr="007D1DFE">
        <w:rPr>
          <w:sz w:val="20"/>
          <w:szCs w:val="20"/>
          <w:lang w:eastAsia="pl-PL"/>
        </w:rPr>
        <w:t>cego uczestników lub innej nieprzewidzianej sytuacji       uniemo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liwiaj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cej wykonanie przewozu, Wykonawca ma obowi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zek zapewni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- na własny koszt i we własnym zakresie - transport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pczy o standardzie nie gorszym 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pojazd Wykonawcy, oraz osob</w:t>
      </w:r>
      <w:r w:rsidRPr="007D1DFE">
        <w:rPr>
          <w:rFonts w:eastAsia="TimesNewRoman"/>
          <w:sz w:val="20"/>
          <w:szCs w:val="20"/>
          <w:lang w:eastAsia="pl-PL"/>
        </w:rPr>
        <w:t>ę z odpowiednimi uprawnieniami</w:t>
      </w:r>
      <w:r w:rsidRPr="007D1DFE">
        <w:rPr>
          <w:sz w:val="20"/>
          <w:szCs w:val="20"/>
          <w:lang w:eastAsia="pl-PL"/>
        </w:rPr>
        <w:t>, która w imieniu Wykonawcy b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 xml:space="preserve">dzie 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wiadczy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usługi przewozu. Maksymalny czas podstawienia pojazdu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 xml:space="preserve">pczego wynosi do </w:t>
      </w:r>
      <w:r w:rsidRPr="00B774BF">
        <w:rPr>
          <w:sz w:val="20"/>
          <w:szCs w:val="20"/>
          <w:lang w:eastAsia="pl-PL"/>
        </w:rPr>
        <w:t>60</w:t>
      </w:r>
      <w:r w:rsidRPr="00B774BF">
        <w:rPr>
          <w:bCs/>
          <w:sz w:val="20"/>
          <w:szCs w:val="20"/>
          <w:lang w:eastAsia="pl-PL"/>
        </w:rPr>
        <w:t xml:space="preserve"> minut</w:t>
      </w:r>
      <w:r w:rsidRPr="007D1DFE">
        <w:rPr>
          <w:sz w:val="20"/>
          <w:szCs w:val="20"/>
          <w:lang w:eastAsia="pl-PL"/>
        </w:rPr>
        <w:t>. W przypadku nie zapewnienia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pczego transportu, o którym mowa wy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ej Zamawiaj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 zapewni transport we własnym zakresie, a kosztami transportu obciąży Wykonawcę</w:t>
      </w:r>
      <w:r w:rsidR="001D7A46">
        <w:rPr>
          <w:sz w:val="20"/>
          <w:szCs w:val="20"/>
          <w:lang w:eastAsia="pl-PL"/>
        </w:rPr>
        <w:t xml:space="preserve">, w wysokości określonej na fakturze. </w:t>
      </w:r>
    </w:p>
    <w:p w14:paraId="2C5F8B08" w14:textId="77777777" w:rsidR="004D087D" w:rsidRDefault="004D087D" w:rsidP="004D087D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 xml:space="preserve">5. </w:t>
      </w:r>
      <w:r w:rsidRPr="007D1DFE">
        <w:rPr>
          <w:sz w:val="20"/>
          <w:szCs w:val="20"/>
          <w:lang w:eastAsia="pl-PL"/>
        </w:rPr>
        <w:t>Wykonawca będzie ponosił wszystkie koszty zwi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zane z eksploatacj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pojazdu i uiszczaniem opłat, oraz ewentualnych kar nało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onych na niego przez wła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ciwe organy.</w:t>
      </w:r>
    </w:p>
    <w:p w14:paraId="686573C4" w14:textId="77777777" w:rsidR="00645FAB" w:rsidRDefault="005A0177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>6.</w:t>
      </w:r>
      <w:r w:rsidR="00645FAB">
        <w:rPr>
          <w:sz w:val="20"/>
          <w:szCs w:val="20"/>
        </w:rPr>
        <w:t xml:space="preserve"> Wykonawca zobowiązany jest do przestrzegania uregulowań prawnych w zakresie czasu pracy kierowcy i przestrzegania warunków przewozu obowiązujących w Polsce.</w:t>
      </w:r>
    </w:p>
    <w:p w14:paraId="17171972" w14:textId="5A547710" w:rsidR="00B774BF" w:rsidRDefault="00645FAB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7. Zamawiający ma prawo żądać przeprowadzenia kontroli technicznej pojazdu  przez policję. Jeżeli  w wyniku </w:t>
      </w:r>
      <w:r w:rsidR="007D2695">
        <w:rPr>
          <w:sz w:val="20"/>
          <w:szCs w:val="20"/>
        </w:rPr>
        <w:t>przeprowadzonej kontroli pojazd nie będzie mógł uczestniczyć w ruchu</w:t>
      </w:r>
      <w:r w:rsidR="006627E3">
        <w:rPr>
          <w:sz w:val="20"/>
          <w:szCs w:val="20"/>
        </w:rPr>
        <w:t>,</w:t>
      </w:r>
      <w:r w:rsidR="007D2695">
        <w:rPr>
          <w:sz w:val="20"/>
          <w:szCs w:val="20"/>
        </w:rPr>
        <w:t xml:space="preserve"> Wykonawca zobowiązany jest podstawić niezwłocznie </w:t>
      </w:r>
      <w:r w:rsidR="001D7A46">
        <w:rPr>
          <w:sz w:val="20"/>
          <w:szCs w:val="20"/>
        </w:rPr>
        <w:t>pojazd</w:t>
      </w:r>
      <w:r w:rsidR="007D2695">
        <w:rPr>
          <w:sz w:val="20"/>
          <w:szCs w:val="20"/>
        </w:rPr>
        <w:t xml:space="preserve"> zastępczy, w czasie nie dłuższym niż 60 minut. W przypadku nie wywiązania się z obowiązku, o którym mowa w niniejszym ustępie, Zamawiający wynajmie na koszt Wykonawcy sprawny pojazd, o wymaganym standardzie od innego podmiotu, a kosztami wynajmu obciąży Wykonawcę.</w:t>
      </w:r>
    </w:p>
    <w:p w14:paraId="6C37EBD3" w14:textId="75688E48" w:rsidR="007D2695" w:rsidRPr="00B774BF" w:rsidRDefault="007D2695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8.   W przypadku awarii pojazdu lub stwierdzenia przez policję w trakcie  przewozu uczestników, iż pojazd nie może uczestniczyć w ruchu, Wykonawca zobowiązany jest podstawić niezwłocznie </w:t>
      </w:r>
      <w:r w:rsidR="001D7A46">
        <w:rPr>
          <w:sz w:val="20"/>
          <w:szCs w:val="20"/>
        </w:rPr>
        <w:t>pojazd</w:t>
      </w:r>
      <w:r>
        <w:rPr>
          <w:sz w:val="20"/>
          <w:szCs w:val="20"/>
        </w:rPr>
        <w:t xml:space="preserve"> zastępczy, w czasie nie dłuższym niż 60 minut. W przypadku nie wywiązania się z obowiązku, o którym mowa w niniejszym ustępie, Zamawiający wynajmie na koszt Wykonawcy sprawny pojazd, o wymaganym standardzie od innego podmiotu, a kosztami wynajmu obciąży Wykonawcę.</w:t>
      </w:r>
    </w:p>
    <w:p w14:paraId="385EED72" w14:textId="77777777" w:rsidR="006627E3" w:rsidRDefault="006627E3" w:rsidP="002A00E8">
      <w:pPr>
        <w:pStyle w:val="Tekstpodstawowy"/>
        <w:spacing w:line="276" w:lineRule="auto"/>
        <w:jc w:val="center"/>
        <w:rPr>
          <w:bCs/>
          <w:sz w:val="20"/>
          <w:szCs w:val="20"/>
        </w:rPr>
      </w:pPr>
    </w:p>
    <w:p w14:paraId="7AD15214" w14:textId="77777777" w:rsidR="002B15FD" w:rsidRDefault="002B15FD" w:rsidP="002A00E8">
      <w:pPr>
        <w:pStyle w:val="Tekstpodstawowy"/>
        <w:spacing w:line="276" w:lineRule="auto"/>
        <w:jc w:val="center"/>
        <w:rPr>
          <w:b/>
          <w:sz w:val="20"/>
          <w:szCs w:val="20"/>
        </w:rPr>
      </w:pPr>
    </w:p>
    <w:p w14:paraId="2CC8088E" w14:textId="452D6D92" w:rsidR="003349B0" w:rsidRPr="00F2664F" w:rsidRDefault="003349B0" w:rsidP="002A00E8">
      <w:pPr>
        <w:pStyle w:val="Tekstpodstawowy"/>
        <w:spacing w:line="276" w:lineRule="auto"/>
        <w:jc w:val="center"/>
        <w:rPr>
          <w:b/>
          <w:sz w:val="20"/>
          <w:szCs w:val="20"/>
        </w:rPr>
      </w:pPr>
      <w:r w:rsidRPr="00F2664F">
        <w:rPr>
          <w:b/>
          <w:sz w:val="20"/>
          <w:szCs w:val="20"/>
        </w:rPr>
        <w:t>§ 3</w:t>
      </w:r>
    </w:p>
    <w:p w14:paraId="10FCF6C5" w14:textId="77777777" w:rsidR="00106E20" w:rsidRDefault="00106E20" w:rsidP="0088776F">
      <w:pPr>
        <w:pStyle w:val="Tekstpodstawowy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1.   W przypadku świadczenia usługi przy pomocy podwykonawców, każdy z nich musi posiadać aktualne dokumenty uprawniające do wykonywania usługi przewozu osób.</w:t>
      </w:r>
    </w:p>
    <w:p w14:paraId="5393AC79" w14:textId="77777777" w:rsidR="00106E20" w:rsidRDefault="00106E20" w:rsidP="0088776F">
      <w:pPr>
        <w:pStyle w:val="Tekstpodstawowy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2.   Wykonawca odpowiada za działania podwykonawcy jak za własne działania  i zaniechania.</w:t>
      </w:r>
    </w:p>
    <w:p w14:paraId="634C6DAE" w14:textId="77777777" w:rsidR="00106E20" w:rsidRPr="00106E20" w:rsidRDefault="00106E20" w:rsidP="00106E20">
      <w:pPr>
        <w:pStyle w:val="Tekstpodstawowy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76260CE" w14:textId="34B49C1A" w:rsidR="00F92716" w:rsidRPr="00F2664F" w:rsidRDefault="00395E0E" w:rsidP="00F2664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  <w:sz w:val="20"/>
          <w:szCs w:val="20"/>
        </w:rPr>
      </w:pPr>
      <w:r w:rsidRPr="00F2664F">
        <w:rPr>
          <w:b/>
          <w:bCs/>
          <w:sz w:val="20"/>
          <w:szCs w:val="20"/>
        </w:rPr>
        <w:t>§ 4</w:t>
      </w:r>
    </w:p>
    <w:p w14:paraId="1428A737" w14:textId="3598745B" w:rsidR="00F92716" w:rsidRDefault="00F2664F" w:rsidP="00F9271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</w:rPr>
      </w:pPr>
      <w:r w:rsidRPr="00F2664F">
        <w:rPr>
          <w:b/>
          <w:sz w:val="20"/>
          <w:szCs w:val="20"/>
        </w:rPr>
        <w:t xml:space="preserve">Umowa zostaje zawarta na okres </w:t>
      </w:r>
      <w:r>
        <w:rPr>
          <w:b/>
          <w:sz w:val="20"/>
          <w:szCs w:val="20"/>
        </w:rPr>
        <w:t>6</w:t>
      </w:r>
      <w:r w:rsidRPr="00F2664F">
        <w:rPr>
          <w:b/>
          <w:sz w:val="20"/>
          <w:szCs w:val="20"/>
        </w:rPr>
        <w:t xml:space="preserve"> miesięcy od dnia zawarcia umowy.</w:t>
      </w:r>
    </w:p>
    <w:p w14:paraId="76A39D81" w14:textId="77777777" w:rsidR="00F92716" w:rsidRDefault="00F92716" w:rsidP="00F9271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</w:rPr>
      </w:pPr>
    </w:p>
    <w:p w14:paraId="52F19035" w14:textId="0FD57182" w:rsidR="008A391D" w:rsidRPr="00F2664F" w:rsidRDefault="008A391D" w:rsidP="00F2664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  <w:sz w:val="20"/>
          <w:szCs w:val="20"/>
        </w:rPr>
      </w:pPr>
      <w:r w:rsidRPr="00F2664F">
        <w:rPr>
          <w:b/>
          <w:bCs/>
          <w:sz w:val="20"/>
          <w:szCs w:val="20"/>
        </w:rPr>
        <w:t>§ 5</w:t>
      </w:r>
    </w:p>
    <w:p w14:paraId="183614CD" w14:textId="456E340F" w:rsidR="00F97BE5" w:rsidRDefault="008A391D" w:rsidP="00934B51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</w:pPr>
      <w:r>
        <w:t>Za wykonanie przedmiotu umowy Zamawiający zapłaci Wykonawcy maksymalne wynagrodzenie umowne w wysokości</w:t>
      </w:r>
      <w:r w:rsidR="003011DB">
        <w:t xml:space="preserve"> </w:t>
      </w:r>
      <w:r w:rsidRPr="00864452">
        <w:t xml:space="preserve">netto: </w:t>
      </w:r>
      <w:bookmarkStart w:id="4" w:name="_Hlk66172985"/>
      <w:r w:rsidR="00F2664F">
        <w:t>……………</w:t>
      </w:r>
      <w:r w:rsidR="00F97BE5">
        <w:t xml:space="preserve"> </w:t>
      </w:r>
      <w:bookmarkEnd w:id="4"/>
      <w:r w:rsidR="00F97BE5">
        <w:t>zł; podatek VAT</w:t>
      </w:r>
      <w:r w:rsidR="00F2664F">
        <w:t>:</w:t>
      </w:r>
      <w:r w:rsidR="00F97BE5">
        <w:t xml:space="preserve"> </w:t>
      </w:r>
      <w:r w:rsidR="00F2664F" w:rsidRPr="00F2664F">
        <w:t xml:space="preserve">…………… </w:t>
      </w:r>
      <w:r w:rsidR="00F2664F">
        <w:t xml:space="preserve"> </w:t>
      </w:r>
      <w:r w:rsidR="00F97BE5">
        <w:t xml:space="preserve">zł; wartość brutto: </w:t>
      </w:r>
      <w:r w:rsidR="00F2664F" w:rsidRPr="00F2664F">
        <w:t xml:space="preserve">…………… </w:t>
      </w:r>
      <w:r w:rsidR="00F97BE5">
        <w:t>zł;</w:t>
      </w:r>
    </w:p>
    <w:p w14:paraId="6DC8C440" w14:textId="0F07FDE0" w:rsidR="00F97BE5" w:rsidRDefault="00F97BE5" w:rsidP="00F97BE5">
      <w:pPr>
        <w:pStyle w:val="Akapitzlist"/>
        <w:tabs>
          <w:tab w:val="left" w:pos="284"/>
        </w:tabs>
        <w:ind w:left="284" w:firstLine="0"/>
      </w:pPr>
      <w:r>
        <w:t xml:space="preserve">(słownie: </w:t>
      </w:r>
      <w:r w:rsidR="00F2664F" w:rsidRPr="00F2664F">
        <w:t xml:space="preserve">…………… </w:t>
      </w:r>
      <w:r>
        <w:t>złote</w:t>
      </w:r>
      <w:r w:rsidR="002A6C62">
        <w:t xml:space="preserve"> </w:t>
      </w:r>
      <w:r w:rsidR="00F2664F">
        <w:t>…</w:t>
      </w:r>
      <w:r w:rsidR="002A6C62">
        <w:t>/100</w:t>
      </w:r>
      <w:r>
        <w:t>).</w:t>
      </w:r>
    </w:p>
    <w:p w14:paraId="4A1DCBE7" w14:textId="72166F82" w:rsidR="008A391D" w:rsidRDefault="001F0527" w:rsidP="00934B51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</w:pPr>
      <w:r>
        <w:t xml:space="preserve">Stawka za 1 km wynosi netto: </w:t>
      </w:r>
      <w:r w:rsidR="00F2664F">
        <w:t>………</w:t>
      </w:r>
      <w:r w:rsidR="00F97BE5">
        <w:t xml:space="preserve"> zł</w:t>
      </w:r>
      <w:r>
        <w:t>.</w:t>
      </w:r>
    </w:p>
    <w:p w14:paraId="7424321C" w14:textId="3CF880EB" w:rsidR="003011DB" w:rsidRDefault="003011DB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 xml:space="preserve">Koszty usługi za dany miesiąc (wartość brutto) liczone będą  w następujący sposób: cena jednostkowa netto za 1 km x ilość faktycznie przejechanych km, co </w:t>
      </w:r>
      <w:r w:rsidR="00C62D55">
        <w:rPr>
          <w:rFonts w:eastAsia="TimesNewRoman"/>
          <w:kern w:val="0"/>
          <w:sz w:val="20"/>
          <w:szCs w:val="20"/>
          <w:lang w:eastAsia="pl-PL"/>
        </w:rPr>
        <w:t>daje</w:t>
      </w:r>
      <w:r>
        <w:rPr>
          <w:rFonts w:eastAsia="TimesNewRoman"/>
          <w:kern w:val="0"/>
          <w:sz w:val="20"/>
          <w:szCs w:val="20"/>
          <w:lang w:eastAsia="pl-PL"/>
        </w:rPr>
        <w:t xml:space="preserve"> wartość netto</w:t>
      </w:r>
      <w:r w:rsidR="00F2664F">
        <w:rPr>
          <w:rFonts w:eastAsia="TimesNewRoman"/>
          <w:kern w:val="0"/>
          <w:sz w:val="20"/>
          <w:szCs w:val="20"/>
          <w:lang w:eastAsia="pl-PL"/>
        </w:rPr>
        <w:t>;</w:t>
      </w:r>
      <w:r>
        <w:rPr>
          <w:rFonts w:eastAsia="TimesNewRoman"/>
          <w:kern w:val="0"/>
          <w:sz w:val="20"/>
          <w:szCs w:val="20"/>
          <w:lang w:eastAsia="pl-PL"/>
        </w:rPr>
        <w:t xml:space="preserve"> do wartości netto dodany zostanie  należny podatek VAT.</w:t>
      </w:r>
    </w:p>
    <w:p w14:paraId="2BA34A2B" w14:textId="247686F2" w:rsidR="003011DB" w:rsidRDefault="003011DB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>Cena jednostkowa netto za 1 km usługi zawiera wszystkie koszty związane ze świadczeniem usługi</w:t>
      </w:r>
      <w:r w:rsidR="00F2664F">
        <w:rPr>
          <w:rFonts w:eastAsia="TimesNewRoman"/>
          <w:kern w:val="0"/>
          <w:sz w:val="20"/>
          <w:szCs w:val="20"/>
          <w:lang w:eastAsia="pl-PL"/>
        </w:rPr>
        <w:t>,</w:t>
      </w:r>
      <w:r>
        <w:rPr>
          <w:rFonts w:eastAsia="TimesNewRoman"/>
          <w:kern w:val="0"/>
          <w:sz w:val="20"/>
          <w:szCs w:val="20"/>
          <w:lang w:eastAsia="pl-PL"/>
        </w:rPr>
        <w:t xml:space="preserve"> tj. koszty paliwa, opłat drogowych, opłat parkingowych, wynagrodzenia kierowcy oraz wszystkie pozostałe koszty niezbędne do prawidłowego wykonania zamówienia.</w:t>
      </w:r>
    </w:p>
    <w:p w14:paraId="32611FF9" w14:textId="77777777" w:rsidR="006627E3" w:rsidRDefault="00F97BE5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 w:rsidRPr="00F97BE5">
        <w:rPr>
          <w:rFonts w:eastAsia="TimesNewRoman"/>
          <w:kern w:val="0"/>
          <w:sz w:val="20"/>
          <w:szCs w:val="20"/>
          <w:lang w:eastAsia="pl-PL"/>
        </w:rPr>
        <w:t>Do rozliczenia zostanie przyjęta faktyczna  iloś</w:t>
      </w:r>
      <w:r w:rsidR="001F0527">
        <w:rPr>
          <w:rFonts w:eastAsia="TimesNewRoman"/>
          <w:kern w:val="0"/>
          <w:sz w:val="20"/>
          <w:szCs w:val="20"/>
          <w:lang w:eastAsia="pl-PL"/>
        </w:rPr>
        <w:t>ć</w:t>
      </w:r>
      <w:r w:rsidRPr="00F97BE5">
        <w:rPr>
          <w:rFonts w:eastAsia="TimesNewRoman"/>
          <w:kern w:val="0"/>
          <w:sz w:val="20"/>
          <w:szCs w:val="20"/>
          <w:lang w:eastAsia="pl-PL"/>
        </w:rPr>
        <w:t xml:space="preserve"> przejechanych km</w:t>
      </w:r>
      <w:r>
        <w:rPr>
          <w:rFonts w:eastAsia="TimesNewRoman"/>
          <w:kern w:val="0"/>
          <w:sz w:val="20"/>
          <w:szCs w:val="20"/>
          <w:lang w:eastAsia="pl-PL"/>
        </w:rPr>
        <w:t>.</w:t>
      </w:r>
    </w:p>
    <w:p w14:paraId="531470D1" w14:textId="74646FBB" w:rsidR="00F97BE5" w:rsidRPr="00F97BE5" w:rsidRDefault="00F97BE5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 w:rsidRPr="00F97BE5">
        <w:rPr>
          <w:bCs/>
          <w:sz w:val="20"/>
          <w:szCs w:val="20"/>
          <w:lang w:eastAsia="pl-PL"/>
        </w:rPr>
        <w:t xml:space="preserve">Za miejsce rozpoczęcia świadczenia usługi objętej niniejszym postępowaniem uważa się </w:t>
      </w:r>
      <w:r w:rsidR="001F3AA7">
        <w:rPr>
          <w:bCs/>
          <w:sz w:val="20"/>
          <w:szCs w:val="20"/>
          <w:lang w:eastAsia="pl-PL"/>
        </w:rPr>
        <w:t xml:space="preserve">miejsce stacjonowania pojazdu wskazane przez Wykonawcę </w:t>
      </w:r>
      <w:r w:rsidRPr="00F97BE5">
        <w:rPr>
          <w:bCs/>
          <w:sz w:val="20"/>
          <w:szCs w:val="20"/>
          <w:lang w:eastAsia="pl-PL"/>
        </w:rPr>
        <w:t>w związku z czym naliczanie kilometrów za realizacj</w:t>
      </w:r>
      <w:r w:rsidR="002A6C62">
        <w:rPr>
          <w:bCs/>
          <w:sz w:val="20"/>
          <w:szCs w:val="20"/>
          <w:lang w:eastAsia="pl-PL"/>
        </w:rPr>
        <w:t>ę</w:t>
      </w:r>
      <w:r w:rsidRPr="00F97BE5">
        <w:rPr>
          <w:bCs/>
          <w:sz w:val="20"/>
          <w:szCs w:val="20"/>
          <w:lang w:eastAsia="pl-PL"/>
        </w:rPr>
        <w:t xml:space="preserve"> usługi każdorazowo będzie rozpoczynać się i kończyć w </w:t>
      </w:r>
      <w:r w:rsidR="00BF7A9A">
        <w:rPr>
          <w:bCs/>
          <w:sz w:val="20"/>
          <w:szCs w:val="20"/>
          <w:lang w:eastAsia="pl-PL"/>
        </w:rPr>
        <w:t>miejscu stacjonowania pojazdu</w:t>
      </w:r>
      <w:r w:rsidRPr="00F97BE5">
        <w:rPr>
          <w:bCs/>
          <w:sz w:val="20"/>
          <w:szCs w:val="20"/>
          <w:lang w:eastAsia="pl-PL"/>
        </w:rPr>
        <w:t xml:space="preserve">, oraz będzie obejmować wyłącznie trasę do i z miejsca zgłoszonego jako miejsce odbioru/dowozu uczestnika. </w:t>
      </w:r>
    </w:p>
    <w:p w14:paraId="5238E834" w14:textId="1998D1DE" w:rsidR="00F97BE5" w:rsidRPr="00F97BE5" w:rsidRDefault="00F97BE5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 w:rsidRPr="00F97BE5">
        <w:rPr>
          <w:bCs/>
          <w:sz w:val="20"/>
          <w:szCs w:val="20"/>
          <w:lang w:eastAsia="pl-PL"/>
        </w:rPr>
        <w:t>Do rozliczenia usługi nie będ</w:t>
      </w:r>
      <w:r w:rsidR="002A6C62">
        <w:rPr>
          <w:bCs/>
          <w:sz w:val="20"/>
          <w:szCs w:val="20"/>
          <w:lang w:eastAsia="pl-PL"/>
        </w:rPr>
        <w:t>zie</w:t>
      </w:r>
      <w:r w:rsidRPr="00F97BE5">
        <w:rPr>
          <w:bCs/>
          <w:sz w:val="20"/>
          <w:szCs w:val="20"/>
          <w:lang w:eastAsia="pl-PL"/>
        </w:rPr>
        <w:t xml:space="preserve"> bran</w:t>
      </w:r>
      <w:r w:rsidR="002A6C62">
        <w:rPr>
          <w:bCs/>
          <w:sz w:val="20"/>
          <w:szCs w:val="20"/>
          <w:lang w:eastAsia="pl-PL"/>
        </w:rPr>
        <w:t>y</w:t>
      </w:r>
      <w:r w:rsidRPr="00F97BE5">
        <w:rPr>
          <w:bCs/>
          <w:sz w:val="20"/>
          <w:szCs w:val="20"/>
          <w:lang w:eastAsia="pl-PL"/>
        </w:rPr>
        <w:t xml:space="preserve"> pod uwagę przebieg (km) wynikając</w:t>
      </w:r>
      <w:r w:rsidR="002A6C62">
        <w:rPr>
          <w:bCs/>
          <w:sz w:val="20"/>
          <w:szCs w:val="20"/>
          <w:lang w:eastAsia="pl-PL"/>
        </w:rPr>
        <w:t>y</w:t>
      </w:r>
      <w:r w:rsidRPr="00F97BE5">
        <w:rPr>
          <w:bCs/>
          <w:sz w:val="20"/>
          <w:szCs w:val="20"/>
          <w:lang w:eastAsia="pl-PL"/>
        </w:rPr>
        <w:t xml:space="preserve"> z konieczności dojazdu z siedziby Wykonawcy do miejsca rozpoczęcia świadczenia usługi oraz powrotu do siedziby Wykonawcy po jej zakończeniu. </w:t>
      </w:r>
    </w:p>
    <w:p w14:paraId="6C30EA68" w14:textId="30D56489" w:rsidR="00F97BE5" w:rsidRPr="00F97BE5" w:rsidRDefault="00F97BE5" w:rsidP="00934B5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 w:rsidRPr="00F97BE5">
        <w:rPr>
          <w:bCs/>
          <w:sz w:val="20"/>
          <w:szCs w:val="20"/>
          <w:lang w:eastAsia="pl-PL"/>
        </w:rPr>
        <w:t xml:space="preserve">Rozliczeniu w jakiejkolwiek formie nie będzie podlegał również czas przerwy </w:t>
      </w:r>
      <w:r w:rsidR="00190D9D">
        <w:rPr>
          <w:bCs/>
          <w:sz w:val="20"/>
          <w:szCs w:val="20"/>
          <w:lang w:eastAsia="pl-PL"/>
        </w:rPr>
        <w:t>15 minutowej oczekiwania na klienta.</w:t>
      </w:r>
    </w:p>
    <w:p w14:paraId="2B9D779E" w14:textId="5F52BDC2" w:rsidR="00AE56A8" w:rsidRDefault="00AE56A8" w:rsidP="00934B51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eastAsia="TimesNewRoman"/>
        </w:rPr>
      </w:pPr>
      <w:r>
        <w:rPr>
          <w:rFonts w:eastAsia="TimesNewRoman"/>
        </w:rPr>
        <w:t xml:space="preserve">Wynagrodzenie określone w ust. </w:t>
      </w:r>
      <w:r w:rsidR="009F7244">
        <w:rPr>
          <w:rFonts w:eastAsia="TimesNewRoman"/>
        </w:rPr>
        <w:t>1</w:t>
      </w:r>
      <w:r>
        <w:rPr>
          <w:rFonts w:eastAsia="TimesNewRoman"/>
        </w:rPr>
        <w:t xml:space="preserve"> płatne będzie </w:t>
      </w:r>
      <w:r w:rsidR="00190D9D">
        <w:rPr>
          <w:rFonts w:eastAsia="TimesNewRoman"/>
        </w:rPr>
        <w:t>po wystawieniu faktury/rachunku.</w:t>
      </w:r>
    </w:p>
    <w:p w14:paraId="5302A829" w14:textId="183848EA" w:rsidR="009A6AA5" w:rsidRPr="009A6AA5" w:rsidRDefault="009A6AA5" w:rsidP="00934B51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eastAsia="TimesNewRoman"/>
        </w:rPr>
      </w:pPr>
      <w:r>
        <w:rPr>
          <w:rFonts w:eastAsia="TimesNewRoman"/>
        </w:rPr>
        <w:t xml:space="preserve">Zapłata </w:t>
      </w:r>
      <w:r>
        <w:t xml:space="preserve">za fakturę </w:t>
      </w:r>
      <w:r w:rsidRPr="006576CF">
        <w:t xml:space="preserve"> nastąpi w</w:t>
      </w:r>
      <w:r>
        <w:t xml:space="preserve"> terminie do </w:t>
      </w:r>
      <w:r w:rsidR="00190D9D">
        <w:t>14</w:t>
      </w:r>
      <w:r>
        <w:t xml:space="preserve"> dni</w:t>
      </w:r>
      <w:r w:rsidRPr="006576CF">
        <w:t xml:space="preserve"> od daty</w:t>
      </w:r>
      <w:r>
        <w:t xml:space="preserve"> </w:t>
      </w:r>
      <w:r w:rsidRPr="006576CF">
        <w:t>otrzymania</w:t>
      </w:r>
      <w:r w:rsidR="00F2664F">
        <w:t xml:space="preserve"> prawidłowo wystawionej faktury</w:t>
      </w:r>
      <w:r w:rsidRPr="006576CF">
        <w:t xml:space="preserve"> </w:t>
      </w:r>
      <w:r>
        <w:t xml:space="preserve">przez Zamawiającego, </w:t>
      </w:r>
      <w:r w:rsidRPr="006576CF">
        <w:t>w formie przelewu na rachunek bankowy Wykonawcy</w:t>
      </w:r>
      <w:r>
        <w:t xml:space="preserve"> w </w:t>
      </w:r>
      <w:r w:rsidR="00F2664F">
        <w:t>b</w:t>
      </w:r>
      <w:r>
        <w:t>anku</w:t>
      </w:r>
      <w:r w:rsidR="00F2664F">
        <w:t>:</w:t>
      </w:r>
      <w:r w:rsidR="001F0527">
        <w:t xml:space="preserve"> </w:t>
      </w:r>
      <w:r w:rsidR="00F2664F">
        <w:t xml:space="preserve">…………………,                   </w:t>
      </w:r>
      <w:r>
        <w:t>nr</w:t>
      </w:r>
      <w:r w:rsidR="001F0527">
        <w:t xml:space="preserve"> konta: </w:t>
      </w:r>
      <w:r w:rsidR="00F2664F">
        <w:t>………………………………………..</w:t>
      </w:r>
      <w:r w:rsidR="001F0527">
        <w:t>.</w:t>
      </w:r>
    </w:p>
    <w:p w14:paraId="27FA1CD7" w14:textId="77777777" w:rsidR="009A6AA5" w:rsidRPr="009A6AA5" w:rsidRDefault="009A6AA5" w:rsidP="00934B5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</w:pPr>
      <w:r>
        <w:t>Za</w:t>
      </w:r>
      <w:r w:rsidRPr="009A6AA5">
        <w:t xml:space="preserve"> datę zapłaty uznaje się dzień obciążenia rachunku bankowego Zamawiającego.</w:t>
      </w:r>
    </w:p>
    <w:p w14:paraId="413125D1" w14:textId="77777777" w:rsidR="004A09DA" w:rsidRPr="009A6AA5" w:rsidRDefault="004A09DA" w:rsidP="00934B51">
      <w:pPr>
        <w:pStyle w:val="Akapitzlist"/>
        <w:numPr>
          <w:ilvl w:val="0"/>
          <w:numId w:val="10"/>
        </w:numPr>
        <w:tabs>
          <w:tab w:val="left" w:pos="284"/>
          <w:tab w:val="num" w:pos="360"/>
          <w:tab w:val="left" w:pos="426"/>
        </w:tabs>
        <w:ind w:left="284" w:hanging="284"/>
      </w:pPr>
      <w:r w:rsidRPr="009A6AA5">
        <w:t>Zamawiający nie ponosi żadnych konsekwencji wobec Wykonawcy związanych z zastosowaniem stawki podatku od towarów i usług dotyczącej przedmiotu umowy.</w:t>
      </w:r>
    </w:p>
    <w:p w14:paraId="1584A83B" w14:textId="77777777" w:rsidR="004A09DA" w:rsidRPr="00F2664F" w:rsidRDefault="009A6AA5" w:rsidP="004A09DA">
      <w:pPr>
        <w:pStyle w:val="Tekstpodstawowy"/>
        <w:tabs>
          <w:tab w:val="left" w:pos="8364"/>
        </w:tabs>
        <w:spacing w:before="120"/>
        <w:jc w:val="center"/>
        <w:rPr>
          <w:b/>
          <w:bCs/>
          <w:sz w:val="20"/>
          <w:szCs w:val="20"/>
        </w:rPr>
      </w:pPr>
      <w:r w:rsidRPr="00F2664F">
        <w:rPr>
          <w:b/>
          <w:bCs/>
          <w:sz w:val="20"/>
          <w:szCs w:val="20"/>
        </w:rPr>
        <w:t xml:space="preserve"> § 6</w:t>
      </w:r>
    </w:p>
    <w:p w14:paraId="1D36A917" w14:textId="28F3FEBB" w:rsidR="004A09DA" w:rsidRDefault="004A09DA" w:rsidP="00934B51">
      <w:pPr>
        <w:numPr>
          <w:ilvl w:val="3"/>
          <w:numId w:val="12"/>
        </w:numPr>
        <w:tabs>
          <w:tab w:val="num" w:pos="284"/>
        </w:tabs>
        <w:suppressAutoHyphens/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Wykonawca oświadcza, że nie dokona przeniesienia wierzytelności pieniężnych związanych z realizacj</w:t>
      </w:r>
      <w:r w:rsidR="002A6C62">
        <w:rPr>
          <w:sz w:val="20"/>
          <w:szCs w:val="20"/>
        </w:rPr>
        <w:t>ą</w:t>
      </w:r>
      <w:r>
        <w:rPr>
          <w:sz w:val="20"/>
          <w:szCs w:val="20"/>
        </w:rPr>
        <w:t xml:space="preserve"> niniejszej umowy na rzecz osób trzecich, bez </w:t>
      </w:r>
      <w:r w:rsidR="00F2664F">
        <w:rPr>
          <w:sz w:val="20"/>
          <w:szCs w:val="20"/>
        </w:rPr>
        <w:t xml:space="preserve">pisemnej </w:t>
      </w:r>
      <w:r>
        <w:rPr>
          <w:sz w:val="20"/>
          <w:szCs w:val="20"/>
        </w:rPr>
        <w:t>zgody Zamawiającego, oraz nie dokona żadnych innych czynności, w wyniku których doszłoby do zmiany Stron umowy. Ewentualna zgoda Zamawiającego na zmianę wierzyciela będzie uzależniona od wyrażenia zgody podmiotu tworzącego zgodnie z art. 54 ust.</w:t>
      </w:r>
      <w:r w:rsidR="00F2664F">
        <w:rPr>
          <w:sz w:val="20"/>
          <w:szCs w:val="20"/>
        </w:rPr>
        <w:t xml:space="preserve"> </w:t>
      </w:r>
      <w:r>
        <w:rPr>
          <w:sz w:val="20"/>
          <w:szCs w:val="20"/>
        </w:rPr>
        <w:t>5 ustawy o działalności leczniczej z dnia 15.04.2011</w:t>
      </w:r>
      <w:r w:rsidR="001F0527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1F0527">
        <w:rPr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r w:rsidR="00F2664F">
        <w:rPr>
          <w:sz w:val="20"/>
          <w:szCs w:val="20"/>
        </w:rPr>
        <w:t xml:space="preserve">tj. </w:t>
      </w:r>
      <w:r>
        <w:rPr>
          <w:sz w:val="20"/>
          <w:szCs w:val="20"/>
        </w:rPr>
        <w:t>Dz.</w:t>
      </w:r>
      <w:r w:rsidR="001F0527">
        <w:rPr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 w:rsidR="001F05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="00F2664F">
        <w:rPr>
          <w:sz w:val="20"/>
          <w:szCs w:val="20"/>
        </w:rPr>
        <w:t>2020</w:t>
      </w:r>
      <w:r>
        <w:rPr>
          <w:sz w:val="20"/>
          <w:szCs w:val="20"/>
        </w:rPr>
        <w:t xml:space="preserve"> r., poz</w:t>
      </w:r>
      <w:r w:rsidR="00F2664F">
        <w:rPr>
          <w:sz w:val="20"/>
          <w:szCs w:val="20"/>
        </w:rPr>
        <w:t>. 295 z</w:t>
      </w:r>
      <w:r w:rsidR="00817C1D">
        <w:rPr>
          <w:sz w:val="20"/>
          <w:szCs w:val="20"/>
        </w:rPr>
        <w:t xml:space="preserve"> późn.zm.</w:t>
      </w:r>
      <w:r>
        <w:rPr>
          <w:sz w:val="20"/>
          <w:szCs w:val="20"/>
        </w:rPr>
        <w:t xml:space="preserve">). </w:t>
      </w:r>
    </w:p>
    <w:p w14:paraId="5501A009" w14:textId="77777777" w:rsidR="004A09DA" w:rsidRDefault="004A09DA" w:rsidP="00934B51">
      <w:pPr>
        <w:numPr>
          <w:ilvl w:val="3"/>
          <w:numId w:val="12"/>
        </w:numPr>
        <w:tabs>
          <w:tab w:val="num" w:pos="284"/>
        </w:tabs>
        <w:suppressAutoHyphens/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Czynność prawna mająca na celu zmianę wierzyciela z naruszeniem w/w zasad jest nieważna.</w:t>
      </w:r>
    </w:p>
    <w:p w14:paraId="3A655A74" w14:textId="77777777" w:rsidR="004A09DA" w:rsidRPr="00F2664F" w:rsidRDefault="004A09DA" w:rsidP="004A09DA">
      <w:pPr>
        <w:pStyle w:val="Lista2"/>
        <w:tabs>
          <w:tab w:val="left" w:pos="0"/>
        </w:tabs>
        <w:spacing w:before="120" w:after="120"/>
        <w:ind w:left="360" w:hanging="360"/>
        <w:jc w:val="center"/>
        <w:rPr>
          <w:b/>
          <w:bCs/>
          <w:sz w:val="20"/>
          <w:szCs w:val="20"/>
        </w:rPr>
      </w:pPr>
      <w:r w:rsidRPr="00F2664F">
        <w:rPr>
          <w:b/>
          <w:bCs/>
          <w:sz w:val="20"/>
          <w:szCs w:val="20"/>
        </w:rPr>
        <w:t xml:space="preserve">§ </w:t>
      </w:r>
      <w:r w:rsidR="009A6AA5" w:rsidRPr="00F2664F">
        <w:rPr>
          <w:b/>
          <w:bCs/>
          <w:sz w:val="20"/>
          <w:szCs w:val="20"/>
        </w:rPr>
        <w:t>7</w:t>
      </w:r>
    </w:p>
    <w:p w14:paraId="5D4BDE2B" w14:textId="60D067E2" w:rsidR="004A09DA" w:rsidRDefault="004A09DA" w:rsidP="00934B51">
      <w:pPr>
        <w:pStyle w:val="Tekstpodstawowywcity2"/>
        <w:numPr>
          <w:ilvl w:val="3"/>
          <w:numId w:val="11"/>
        </w:numPr>
        <w:tabs>
          <w:tab w:val="clear" w:pos="765"/>
          <w:tab w:val="left" w:pos="426"/>
        </w:tabs>
        <w:spacing w:line="240" w:lineRule="auto"/>
        <w:ind w:left="425" w:hanging="426"/>
      </w:pPr>
      <w:r>
        <w:t>Po stronie Zamawiającego osobą odpowiedzialna za realizacje umowy jest</w:t>
      </w:r>
      <w:r w:rsidR="00F2664F">
        <w:t xml:space="preserve"> Pani/ Pan</w:t>
      </w:r>
      <w:r>
        <w:t>:</w:t>
      </w:r>
    </w:p>
    <w:p w14:paraId="42970325" w14:textId="5E97FFA9" w:rsidR="009A6AA5" w:rsidRDefault="00F2664F" w:rsidP="009A6AA5">
      <w:pPr>
        <w:pStyle w:val="Tekstpodstawowywcity2"/>
        <w:tabs>
          <w:tab w:val="clear" w:pos="765"/>
          <w:tab w:val="left" w:pos="426"/>
        </w:tabs>
        <w:spacing w:line="240" w:lineRule="auto"/>
        <w:ind w:left="425" w:firstLine="0"/>
      </w:pPr>
      <w:r>
        <w:lastRenderedPageBreak/>
        <w:t>………………………………………………………………………………</w:t>
      </w:r>
    </w:p>
    <w:p w14:paraId="36606F05" w14:textId="77777777" w:rsidR="009A6AA5" w:rsidRDefault="004A09DA" w:rsidP="004A09DA">
      <w:pPr>
        <w:pStyle w:val="Tekstpodstawowywcity2"/>
        <w:tabs>
          <w:tab w:val="left" w:pos="142"/>
        </w:tabs>
        <w:spacing w:before="120" w:line="240" w:lineRule="auto"/>
        <w:ind w:left="426" w:hanging="426"/>
      </w:pPr>
      <w:r>
        <w:t>2.</w:t>
      </w:r>
      <w:r>
        <w:tab/>
      </w:r>
      <w:r w:rsidRPr="00CE465C">
        <w:t xml:space="preserve">Zamawiający wyznacza do kontaktów i koordynacji realizacji umowy </w:t>
      </w:r>
    </w:p>
    <w:p w14:paraId="55D6B8F5" w14:textId="77777777" w:rsidR="00F2664F" w:rsidRDefault="009A6AA5" w:rsidP="004A09DA">
      <w:pPr>
        <w:pStyle w:val="Tekstpodstawowywcity2"/>
        <w:tabs>
          <w:tab w:val="left" w:pos="142"/>
        </w:tabs>
        <w:spacing w:before="120" w:line="240" w:lineRule="auto"/>
        <w:ind w:left="426" w:hanging="426"/>
      </w:pPr>
      <w:r>
        <w:t xml:space="preserve">        </w:t>
      </w:r>
      <w:r w:rsidR="004A09DA" w:rsidRPr="00CE465C">
        <w:t xml:space="preserve">Zespół w składzie: </w:t>
      </w:r>
    </w:p>
    <w:p w14:paraId="3AA231A5" w14:textId="7B575B03" w:rsidR="00F2664F" w:rsidRDefault="001F0527" w:rsidP="00934B51">
      <w:pPr>
        <w:pStyle w:val="Tekstpodstawowywcity2"/>
        <w:numPr>
          <w:ilvl w:val="2"/>
          <w:numId w:val="10"/>
        </w:numPr>
        <w:tabs>
          <w:tab w:val="left" w:pos="142"/>
        </w:tabs>
        <w:spacing w:before="120" w:line="240" w:lineRule="auto"/>
        <w:ind w:left="0" w:firstLine="0"/>
      </w:pPr>
      <w:bookmarkStart w:id="5" w:name="_Hlk66173447"/>
      <w:r>
        <w:t>Pani</w:t>
      </w:r>
      <w:r w:rsidR="00F2664F">
        <w:t>/ Pan: …………………………., numer telefonu do kontaktu: …………………….;</w:t>
      </w:r>
    </w:p>
    <w:p w14:paraId="2C8FDEB8" w14:textId="1940372B" w:rsidR="004A09DA" w:rsidRPr="00CE465C" w:rsidRDefault="001F0527" w:rsidP="00934B51">
      <w:pPr>
        <w:pStyle w:val="Tekstpodstawowywcity2"/>
        <w:numPr>
          <w:ilvl w:val="2"/>
          <w:numId w:val="10"/>
        </w:numPr>
        <w:tabs>
          <w:tab w:val="left" w:pos="142"/>
        </w:tabs>
        <w:spacing w:before="120" w:line="240" w:lineRule="auto"/>
        <w:ind w:left="142" w:firstLine="0"/>
      </w:pPr>
      <w:r>
        <w:t xml:space="preserve"> </w:t>
      </w:r>
      <w:r w:rsidR="00F2664F">
        <w:t xml:space="preserve">Pani/Pan: </w:t>
      </w:r>
      <w:r w:rsidR="00F2664F" w:rsidRPr="00F2664F">
        <w:t>…………………………., numer telefonu do kontaktu: …………………….</w:t>
      </w:r>
      <w:r w:rsidR="00B52FDF">
        <w:t>.</w:t>
      </w:r>
    </w:p>
    <w:bookmarkEnd w:id="5"/>
    <w:p w14:paraId="6C160A22" w14:textId="248FA607" w:rsidR="00B52FDF" w:rsidRDefault="00F2664F" w:rsidP="00934B51">
      <w:pPr>
        <w:pStyle w:val="Tekstpodstawowywcity2"/>
        <w:numPr>
          <w:ilvl w:val="0"/>
          <w:numId w:val="11"/>
        </w:numPr>
        <w:tabs>
          <w:tab w:val="left" w:pos="426"/>
        </w:tabs>
        <w:spacing w:before="120" w:line="240" w:lineRule="auto"/>
      </w:pPr>
      <w:r>
        <w:t xml:space="preserve">Wykonawca wskazuje </w:t>
      </w:r>
      <w:r w:rsidR="004A09DA" w:rsidRPr="00CE465C">
        <w:t>do kontaktów i koordynacji realizacji umowy Zespół w składzie</w:t>
      </w:r>
      <w:r w:rsidR="00B52FDF">
        <w:t>:</w:t>
      </w:r>
    </w:p>
    <w:p w14:paraId="666ACDB5" w14:textId="77777777" w:rsidR="00B52FDF" w:rsidRPr="00B52FDF" w:rsidRDefault="00B52FDF" w:rsidP="00B52FDF">
      <w:pPr>
        <w:autoSpaceDE w:val="0"/>
        <w:autoSpaceDN w:val="0"/>
        <w:adjustRightInd w:val="0"/>
        <w:ind w:left="284" w:firstLine="0"/>
        <w:rPr>
          <w:rFonts w:eastAsia="TimesNewRoman"/>
          <w:kern w:val="0"/>
          <w:sz w:val="20"/>
          <w:szCs w:val="20"/>
          <w:lang w:eastAsia="pl-PL"/>
        </w:rPr>
      </w:pPr>
      <w:r w:rsidRPr="00B52FDF">
        <w:rPr>
          <w:rFonts w:eastAsia="TimesNewRoman"/>
          <w:kern w:val="0"/>
          <w:sz w:val="20"/>
          <w:szCs w:val="20"/>
          <w:lang w:eastAsia="pl-PL"/>
        </w:rPr>
        <w:t>1)</w:t>
      </w:r>
      <w:r w:rsidRPr="00B52FDF">
        <w:rPr>
          <w:rFonts w:eastAsia="TimesNewRoman"/>
          <w:kern w:val="0"/>
          <w:sz w:val="20"/>
          <w:szCs w:val="20"/>
          <w:lang w:eastAsia="pl-PL"/>
        </w:rPr>
        <w:tab/>
        <w:t>Pani/ Pan: …………………………., numer telefonu do kontaktu: …………………….;</w:t>
      </w:r>
    </w:p>
    <w:p w14:paraId="2EE5D52B" w14:textId="103DF197" w:rsidR="003011DB" w:rsidRDefault="00B52FDF" w:rsidP="00B52FDF">
      <w:pPr>
        <w:autoSpaceDE w:val="0"/>
        <w:autoSpaceDN w:val="0"/>
        <w:adjustRightInd w:val="0"/>
        <w:ind w:left="284" w:firstLine="0"/>
        <w:rPr>
          <w:rFonts w:eastAsia="TimesNewRoman"/>
          <w:kern w:val="0"/>
          <w:sz w:val="20"/>
          <w:szCs w:val="20"/>
          <w:lang w:eastAsia="pl-PL"/>
        </w:rPr>
      </w:pPr>
      <w:r w:rsidRPr="00B52FDF">
        <w:rPr>
          <w:rFonts w:eastAsia="TimesNewRoman"/>
          <w:kern w:val="0"/>
          <w:sz w:val="20"/>
          <w:szCs w:val="20"/>
          <w:lang w:eastAsia="pl-PL"/>
        </w:rPr>
        <w:t>2)</w:t>
      </w:r>
      <w:r w:rsidRPr="00B52FDF">
        <w:rPr>
          <w:rFonts w:eastAsia="TimesNewRoman"/>
          <w:kern w:val="0"/>
          <w:sz w:val="20"/>
          <w:szCs w:val="20"/>
          <w:lang w:eastAsia="pl-PL"/>
        </w:rPr>
        <w:tab/>
        <w:t xml:space="preserve"> Pani/Pan: …………………………., numer telefonu do kontaktu: …………………….</w:t>
      </w:r>
      <w:r>
        <w:rPr>
          <w:rFonts w:eastAsia="TimesNewRoman"/>
          <w:kern w:val="0"/>
          <w:sz w:val="20"/>
          <w:szCs w:val="20"/>
          <w:lang w:eastAsia="pl-PL"/>
        </w:rPr>
        <w:t>.</w:t>
      </w:r>
    </w:p>
    <w:p w14:paraId="6011F376" w14:textId="77777777" w:rsidR="002B15FD" w:rsidRDefault="002B15FD" w:rsidP="00B52FDF">
      <w:pPr>
        <w:jc w:val="center"/>
        <w:rPr>
          <w:b/>
          <w:sz w:val="20"/>
          <w:szCs w:val="20"/>
        </w:rPr>
      </w:pPr>
    </w:p>
    <w:p w14:paraId="7E2C8807" w14:textId="77777777" w:rsidR="002B15FD" w:rsidRDefault="002B15FD" w:rsidP="00B52FDF">
      <w:pPr>
        <w:jc w:val="center"/>
        <w:rPr>
          <w:b/>
          <w:sz w:val="20"/>
          <w:szCs w:val="20"/>
        </w:rPr>
      </w:pPr>
    </w:p>
    <w:p w14:paraId="6D6500D3" w14:textId="77777777" w:rsidR="002B15FD" w:rsidRDefault="002B15FD" w:rsidP="00B52FDF">
      <w:pPr>
        <w:jc w:val="center"/>
        <w:rPr>
          <w:b/>
          <w:sz w:val="20"/>
          <w:szCs w:val="20"/>
        </w:rPr>
      </w:pPr>
    </w:p>
    <w:p w14:paraId="3848CFF0" w14:textId="0D6B6DEE" w:rsidR="00395E0E" w:rsidRPr="00B52FDF" w:rsidRDefault="008A391D" w:rsidP="00B52FDF">
      <w:pPr>
        <w:jc w:val="center"/>
        <w:rPr>
          <w:b/>
          <w:sz w:val="20"/>
          <w:szCs w:val="20"/>
        </w:rPr>
      </w:pPr>
      <w:r w:rsidRPr="00B52FDF">
        <w:rPr>
          <w:b/>
          <w:sz w:val="20"/>
          <w:szCs w:val="20"/>
        </w:rPr>
        <w:t xml:space="preserve">§ </w:t>
      </w:r>
      <w:r w:rsidR="009A6AA5" w:rsidRPr="00B52FDF">
        <w:rPr>
          <w:b/>
          <w:sz w:val="20"/>
          <w:szCs w:val="20"/>
        </w:rPr>
        <w:t>8</w:t>
      </w:r>
    </w:p>
    <w:p w14:paraId="36C316E3" w14:textId="6BA89636" w:rsidR="00B52FDF" w:rsidRPr="00B52FDF" w:rsidRDefault="00B52FDF" w:rsidP="00934B51">
      <w:pPr>
        <w:pStyle w:val="Default"/>
        <w:numPr>
          <w:ilvl w:val="3"/>
          <w:numId w:val="4"/>
        </w:numPr>
        <w:rPr>
          <w:sz w:val="20"/>
          <w:szCs w:val="20"/>
        </w:rPr>
      </w:pPr>
      <w:r w:rsidRPr="00B52FDF">
        <w:rPr>
          <w:sz w:val="20"/>
          <w:szCs w:val="20"/>
        </w:rPr>
        <w:t xml:space="preserve">Stosownie do art. 95 ustawy Pzp Zamawiający wymaga zatrudnienia przez Wykonawcę lub Podwykonawców na podstawie umowy o pracę – osób wykonujących czynności w </w:t>
      </w:r>
      <w:r w:rsidR="002B15FD">
        <w:rPr>
          <w:sz w:val="20"/>
          <w:szCs w:val="20"/>
        </w:rPr>
        <w:t>zakresie przewozu osób – kierowca pojazdu - środka transportu.</w:t>
      </w:r>
    </w:p>
    <w:p w14:paraId="7551D3E9" w14:textId="77777777" w:rsidR="00B52FDF" w:rsidRPr="00B52FDF" w:rsidRDefault="00B52FDF" w:rsidP="00934B51">
      <w:pPr>
        <w:pStyle w:val="Default"/>
        <w:numPr>
          <w:ilvl w:val="3"/>
          <w:numId w:val="4"/>
        </w:numPr>
        <w:rPr>
          <w:sz w:val="20"/>
          <w:szCs w:val="20"/>
        </w:rPr>
      </w:pPr>
      <w:r w:rsidRPr="00B52FDF">
        <w:rPr>
          <w:sz w:val="20"/>
          <w:szCs w:val="20"/>
        </w:rPr>
        <w:t xml:space="preserve">Wykonawca oświadcza, że osoby wykonujące czynności wskazane w ust. 1 są zatrudnione na podstawie umowy o pracę w rozumieniu przepisów ustawy z dnia 26 czerwca 1974 roku – Kodeks pracy (Dz. U. z 2020 r., poz. 1320 z późn. zm). </w:t>
      </w:r>
    </w:p>
    <w:p w14:paraId="5F3B7C7E" w14:textId="77777777" w:rsidR="00B52FDF" w:rsidRPr="00B52FDF" w:rsidRDefault="00B52FDF" w:rsidP="00934B51">
      <w:pPr>
        <w:pStyle w:val="Default"/>
        <w:numPr>
          <w:ilvl w:val="3"/>
          <w:numId w:val="4"/>
        </w:numPr>
        <w:rPr>
          <w:sz w:val="20"/>
          <w:szCs w:val="20"/>
        </w:rPr>
      </w:pPr>
      <w:r w:rsidRPr="00B52FDF">
        <w:rPr>
          <w:sz w:val="20"/>
          <w:szCs w:val="20"/>
        </w:rPr>
        <w:t xml:space="preserve">Wykonawca gwarantuje, że osoby wykonujące przedmiot zamówienia w zakresie określonym w ust. 1 będą zatrudnione na podstawie umowy o pracę w rozumieniu Kodeksu pracy. Obowiązek realizacji przedmiotu zamówienia przy pomocy osób zatrudnionych na podstawie umowy o pracę dotyczy również realizacji zamówienia przy pomocy podwykonawców. </w:t>
      </w:r>
    </w:p>
    <w:p w14:paraId="0823C884" w14:textId="77777777" w:rsidR="00B52FDF" w:rsidRPr="00B52FDF" w:rsidRDefault="00B52FDF" w:rsidP="00934B51">
      <w:pPr>
        <w:pStyle w:val="Default"/>
        <w:numPr>
          <w:ilvl w:val="3"/>
          <w:numId w:val="4"/>
        </w:numPr>
        <w:rPr>
          <w:sz w:val="20"/>
          <w:szCs w:val="20"/>
        </w:rPr>
      </w:pPr>
      <w:r w:rsidRPr="00B52FDF">
        <w:rPr>
          <w:sz w:val="20"/>
          <w:szCs w:val="20"/>
        </w:rPr>
        <w:t>Wykonawca przedłoży zamawiającemu w terminie 10 dni od podpisania umowy poświadczona za zgodność z oryginałem kopię umowy o pracę 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FD02227" w14:textId="77777777" w:rsidR="00B52FDF" w:rsidRPr="00B52FDF" w:rsidRDefault="00B52FDF" w:rsidP="00934B51">
      <w:pPr>
        <w:pStyle w:val="Default"/>
        <w:numPr>
          <w:ilvl w:val="3"/>
          <w:numId w:val="4"/>
        </w:numPr>
        <w:rPr>
          <w:sz w:val="20"/>
          <w:szCs w:val="20"/>
        </w:rPr>
      </w:pPr>
      <w:r w:rsidRPr="00B52FDF">
        <w:rPr>
          <w:sz w:val="20"/>
          <w:szCs w:val="20"/>
        </w:rPr>
        <w:t>W celu weryfikacji zatrudnienia przez wykonawcę lub podwykonawcę na podstawie umowy o pracę osób wykonujących wskazane w ust. 1 czynności w zakresie realizacji zamówienia Zamawiający ma prawo żądać przedłożenia dokumentów potwierdzających zatrudnienie w terminie przez siebie wyznaczonym w szczególności:</w:t>
      </w:r>
    </w:p>
    <w:p w14:paraId="68ADE8D5" w14:textId="6B553EA4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 xml:space="preserve"> 1)</w:t>
      </w:r>
      <w:r w:rsidRPr="00B52FDF">
        <w:rPr>
          <w:lang w:eastAsia="pl-PL"/>
        </w:rPr>
        <w:t xml:space="preserve"> </w:t>
      </w:r>
      <w:r w:rsidRPr="00B52FDF">
        <w:rPr>
          <w:sz w:val="20"/>
          <w:szCs w:val="20"/>
        </w:rPr>
        <w:t>oświadczenia zatrudnionego pracownika</w:t>
      </w:r>
      <w:r>
        <w:rPr>
          <w:sz w:val="20"/>
          <w:szCs w:val="20"/>
        </w:rPr>
        <w:t>;</w:t>
      </w:r>
    </w:p>
    <w:p w14:paraId="4EBB26D5" w14:textId="77ADC51A" w:rsidR="00B52FDF" w:rsidRPr="00B52FDF" w:rsidRDefault="00B52FDF" w:rsidP="00B52FDF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>2) o</w:t>
      </w:r>
      <w:r w:rsidRPr="00B52FDF">
        <w:rPr>
          <w:sz w:val="20"/>
          <w:szCs w:val="20"/>
        </w:rPr>
        <w:t>świadczenia wykonawcy lub podwykonawcy o zatrudnieniu pracownika na podstawie umowy o pracę</w:t>
      </w:r>
      <w:r>
        <w:rPr>
          <w:sz w:val="20"/>
          <w:szCs w:val="20"/>
        </w:rPr>
        <w:t>;</w:t>
      </w:r>
    </w:p>
    <w:p w14:paraId="7CCD8C19" w14:textId="26498042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>2) poświadczonej za zgodność z oryginałem kopii umowy o pracę zatrudnionego pracownika</w:t>
      </w:r>
      <w:r>
        <w:rPr>
          <w:sz w:val="20"/>
          <w:szCs w:val="20"/>
        </w:rPr>
        <w:t>;</w:t>
      </w:r>
    </w:p>
    <w:p w14:paraId="7484894C" w14:textId="77777777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 xml:space="preserve">3) innych dokumentów – </w:t>
      </w:r>
    </w:p>
    <w:p w14:paraId="1B94304F" w14:textId="77777777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1F0DF861" w14:textId="77777777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 xml:space="preserve">6. W przypadku konieczności zmiany – w okresie trwania umowy – osób wykonujących czynności, o których mowa w ust. 1 Wykonawca zobowiązany jest przedłożyć Zamawiającemu poświadczone za zgodność z oryginałem kopie umów o pracę zawartych z tymi osobami w terminie 10 dni od ich podpisania. Ust. 4 stosuje się odpowiednio. </w:t>
      </w:r>
    </w:p>
    <w:p w14:paraId="75FE651F" w14:textId="325544A1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  <w:r w:rsidRPr="00B52FDF">
        <w:rPr>
          <w:sz w:val="20"/>
          <w:szCs w:val="20"/>
        </w:rPr>
        <w:t xml:space="preserve">7. Zamawiającemu służy prawo odstąpienia od umowy, jeżeli zwłoka Wykonawcy w wykonaniu obowiązku wskazanego w ust. 4, 5 i 6 niniejszego paragrafu przekroczy 10 dni licząc od upływu terminu wskazanego w ust. 4, 5 i 6 lub wyznaczonego przez Zamawiającego. Prawo odstąpienia Zamawiający może wykonać w terminie 30 dni od powzięcia wiadomości o okoliczności stanowiącej podstawę odstąpienia, z prawem do naliczenia kary umownej określonej w § </w:t>
      </w:r>
      <w:r>
        <w:rPr>
          <w:sz w:val="20"/>
          <w:szCs w:val="20"/>
        </w:rPr>
        <w:t xml:space="preserve">9 </w:t>
      </w:r>
      <w:r w:rsidRPr="00B52FDF">
        <w:rPr>
          <w:sz w:val="20"/>
          <w:szCs w:val="20"/>
        </w:rPr>
        <w:t>ust. 1 pkt 4 niniejszej umowy.</w:t>
      </w:r>
    </w:p>
    <w:p w14:paraId="3B7A45D5" w14:textId="77777777" w:rsidR="00B52FDF" w:rsidRPr="00B52FDF" w:rsidRDefault="00B52FDF" w:rsidP="00B52FDF">
      <w:pPr>
        <w:pStyle w:val="Default"/>
        <w:ind w:left="238" w:hanging="238"/>
        <w:rPr>
          <w:sz w:val="20"/>
          <w:szCs w:val="20"/>
        </w:rPr>
      </w:pPr>
    </w:p>
    <w:p w14:paraId="402124F6" w14:textId="77777777" w:rsidR="003349B0" w:rsidRPr="00B52FDF" w:rsidRDefault="00C45E17" w:rsidP="004A4F8F">
      <w:pPr>
        <w:spacing w:line="276" w:lineRule="auto"/>
        <w:jc w:val="center"/>
        <w:rPr>
          <w:b/>
          <w:sz w:val="20"/>
          <w:szCs w:val="20"/>
        </w:rPr>
      </w:pPr>
      <w:r w:rsidRPr="00B52FDF">
        <w:rPr>
          <w:b/>
          <w:sz w:val="20"/>
          <w:szCs w:val="20"/>
        </w:rPr>
        <w:t>§ 9</w:t>
      </w:r>
    </w:p>
    <w:p w14:paraId="0BBB0403" w14:textId="44E63A90" w:rsidR="00B52FDF" w:rsidRDefault="00B52FDF" w:rsidP="00B52FD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1.Ustala się następujące kary umowne: </w:t>
      </w:r>
      <w:r w:rsidRPr="00B52FDF">
        <w:rPr>
          <w:sz w:val="20"/>
          <w:szCs w:val="20"/>
        </w:rPr>
        <w:t xml:space="preserve"> </w:t>
      </w:r>
    </w:p>
    <w:p w14:paraId="239CFCD1" w14:textId="42EBCB3D" w:rsidR="00A45C87" w:rsidRDefault="00A45C87" w:rsidP="00934B51">
      <w:pPr>
        <w:numPr>
          <w:ilvl w:val="0"/>
          <w:numId w:val="1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rPr>
          <w:sz w:val="20"/>
          <w:szCs w:val="20"/>
        </w:rPr>
      </w:pPr>
      <w:r>
        <w:rPr>
          <w:sz w:val="20"/>
          <w:szCs w:val="20"/>
        </w:rPr>
        <w:t>za odstąpienie od umowy</w:t>
      </w:r>
      <w:r w:rsidR="00932068">
        <w:rPr>
          <w:sz w:val="20"/>
          <w:szCs w:val="20"/>
        </w:rPr>
        <w:t xml:space="preserve"> przez którąkolwiek ze Stron,</w:t>
      </w:r>
      <w:r>
        <w:rPr>
          <w:sz w:val="20"/>
          <w:szCs w:val="20"/>
        </w:rPr>
        <w:t xml:space="preserve"> </w:t>
      </w:r>
      <w:r w:rsidR="00CD704D">
        <w:rPr>
          <w:sz w:val="20"/>
          <w:szCs w:val="20"/>
        </w:rPr>
        <w:t>z przyczyn leżących po stronie Wykonawcy</w:t>
      </w:r>
      <w:r w:rsidR="00B52FDF">
        <w:rPr>
          <w:sz w:val="20"/>
          <w:szCs w:val="20"/>
        </w:rPr>
        <w:t xml:space="preserve">,                </w:t>
      </w:r>
      <w:r>
        <w:rPr>
          <w:sz w:val="20"/>
          <w:szCs w:val="20"/>
        </w:rPr>
        <w:t xml:space="preserve"> w wysokości </w:t>
      </w:r>
      <w:r w:rsidR="00CD704D">
        <w:rPr>
          <w:sz w:val="20"/>
          <w:szCs w:val="20"/>
        </w:rPr>
        <w:t>1</w:t>
      </w:r>
      <w:r>
        <w:rPr>
          <w:sz w:val="20"/>
          <w:szCs w:val="20"/>
        </w:rPr>
        <w:t xml:space="preserve">0% wartości wynagrodzenia brutto, o którym mowa w § </w:t>
      </w:r>
      <w:r w:rsidR="00932068">
        <w:rPr>
          <w:sz w:val="20"/>
          <w:szCs w:val="20"/>
        </w:rPr>
        <w:t>5</w:t>
      </w:r>
      <w:r>
        <w:rPr>
          <w:sz w:val="20"/>
          <w:szCs w:val="20"/>
        </w:rPr>
        <w:t xml:space="preserve"> ust.</w:t>
      </w:r>
      <w:r w:rsidR="00B52FDF">
        <w:rPr>
          <w:sz w:val="20"/>
          <w:szCs w:val="20"/>
        </w:rPr>
        <w:t xml:space="preserve"> </w:t>
      </w:r>
      <w:r>
        <w:rPr>
          <w:sz w:val="20"/>
          <w:szCs w:val="20"/>
        </w:rPr>
        <w:t>1 umowy</w:t>
      </w:r>
      <w:r w:rsidR="00B52FDF">
        <w:rPr>
          <w:sz w:val="20"/>
          <w:szCs w:val="20"/>
        </w:rPr>
        <w:t>;</w:t>
      </w:r>
    </w:p>
    <w:p w14:paraId="589BAB07" w14:textId="3A1A6C6E" w:rsidR="00A45C87" w:rsidRDefault="00A45C87" w:rsidP="00934B51">
      <w:pPr>
        <w:numPr>
          <w:ilvl w:val="0"/>
          <w:numId w:val="1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 za </w:t>
      </w:r>
      <w:r w:rsidR="00B52FDF">
        <w:rPr>
          <w:sz w:val="20"/>
          <w:szCs w:val="20"/>
        </w:rPr>
        <w:t>zwłokę</w:t>
      </w:r>
      <w:r>
        <w:rPr>
          <w:sz w:val="20"/>
          <w:szCs w:val="20"/>
        </w:rPr>
        <w:t xml:space="preserve"> w wykonaniu przedmiotu umowy</w:t>
      </w:r>
      <w:r w:rsidR="00B52FDF">
        <w:rPr>
          <w:sz w:val="20"/>
          <w:szCs w:val="20"/>
        </w:rPr>
        <w:t>,</w:t>
      </w:r>
      <w:r>
        <w:rPr>
          <w:sz w:val="20"/>
          <w:szCs w:val="20"/>
        </w:rPr>
        <w:t xml:space="preserve"> w wysokości </w:t>
      </w:r>
      <w:r w:rsidR="00CD704D">
        <w:rPr>
          <w:sz w:val="20"/>
          <w:szCs w:val="20"/>
        </w:rPr>
        <w:t>0,</w:t>
      </w:r>
      <w:r>
        <w:rPr>
          <w:sz w:val="20"/>
          <w:szCs w:val="20"/>
        </w:rPr>
        <w:t xml:space="preserve">1 % wynagrodzenia brutto, o którym mowa w § </w:t>
      </w:r>
      <w:r w:rsidR="00932068">
        <w:rPr>
          <w:sz w:val="20"/>
          <w:szCs w:val="20"/>
        </w:rPr>
        <w:t>5</w:t>
      </w:r>
      <w:r>
        <w:rPr>
          <w:sz w:val="20"/>
          <w:szCs w:val="20"/>
        </w:rPr>
        <w:t xml:space="preserve"> ust.</w:t>
      </w:r>
      <w:r w:rsidR="00932068">
        <w:rPr>
          <w:sz w:val="20"/>
          <w:szCs w:val="20"/>
        </w:rPr>
        <w:t xml:space="preserve"> 3</w:t>
      </w:r>
      <w:r w:rsidR="00455FD8">
        <w:rPr>
          <w:sz w:val="20"/>
          <w:szCs w:val="20"/>
        </w:rPr>
        <w:t xml:space="preserve"> umowy, za każ</w:t>
      </w:r>
      <w:r w:rsidR="003B63E3">
        <w:rPr>
          <w:sz w:val="20"/>
          <w:szCs w:val="20"/>
        </w:rPr>
        <w:t>d</w:t>
      </w:r>
      <w:r w:rsidR="00455FD8">
        <w:rPr>
          <w:sz w:val="20"/>
          <w:szCs w:val="20"/>
        </w:rPr>
        <w:t xml:space="preserve">e 30 min </w:t>
      </w:r>
      <w:r>
        <w:rPr>
          <w:sz w:val="20"/>
          <w:szCs w:val="20"/>
        </w:rPr>
        <w:t>opóźnienia</w:t>
      </w:r>
      <w:r w:rsidR="00455F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licząc od umownego </w:t>
      </w:r>
      <w:r w:rsidR="00CD704D">
        <w:rPr>
          <w:sz w:val="20"/>
          <w:szCs w:val="20"/>
        </w:rPr>
        <w:t xml:space="preserve">czasu, o którym mowa w  </w:t>
      </w:r>
      <w:r>
        <w:rPr>
          <w:sz w:val="20"/>
          <w:szCs w:val="20"/>
        </w:rPr>
        <w:t xml:space="preserve">§ </w:t>
      </w:r>
      <w:r w:rsidR="00CD704D">
        <w:rPr>
          <w:sz w:val="20"/>
          <w:szCs w:val="20"/>
        </w:rPr>
        <w:t>1</w:t>
      </w:r>
      <w:r>
        <w:rPr>
          <w:sz w:val="20"/>
          <w:szCs w:val="20"/>
        </w:rPr>
        <w:t xml:space="preserve"> ust.</w:t>
      </w:r>
      <w:r w:rsidR="00B52FDF">
        <w:rPr>
          <w:sz w:val="20"/>
          <w:szCs w:val="20"/>
        </w:rPr>
        <w:t xml:space="preserve"> </w:t>
      </w:r>
      <w:r w:rsidR="00CD704D">
        <w:rPr>
          <w:sz w:val="20"/>
          <w:szCs w:val="20"/>
        </w:rPr>
        <w:t>6</w:t>
      </w:r>
      <w:r>
        <w:rPr>
          <w:sz w:val="20"/>
          <w:szCs w:val="20"/>
        </w:rPr>
        <w:t xml:space="preserve"> umowy</w:t>
      </w:r>
      <w:r w:rsidR="00455FD8">
        <w:rPr>
          <w:sz w:val="20"/>
          <w:szCs w:val="20"/>
        </w:rPr>
        <w:t>, chyba że opóźnienie nastąpiło z przyczyn niezawinionych przez Wykonawcę</w:t>
      </w:r>
      <w:r w:rsidR="00B52FDF">
        <w:rPr>
          <w:sz w:val="20"/>
          <w:szCs w:val="20"/>
        </w:rPr>
        <w:t xml:space="preserve">, </w:t>
      </w:r>
      <w:r w:rsidR="00455FD8">
        <w:rPr>
          <w:sz w:val="20"/>
          <w:szCs w:val="20"/>
        </w:rPr>
        <w:t>np. złe warunki atmosferyczne, prace drogowe utrudniające ruch, wypadek drogowy</w:t>
      </w:r>
      <w:r w:rsidR="00B52FDF">
        <w:rPr>
          <w:sz w:val="20"/>
          <w:szCs w:val="20"/>
        </w:rPr>
        <w:t>;</w:t>
      </w:r>
    </w:p>
    <w:p w14:paraId="66FD01DC" w14:textId="38759DC9" w:rsidR="00A45C87" w:rsidRDefault="00CD704D" w:rsidP="00934B51">
      <w:pPr>
        <w:numPr>
          <w:ilvl w:val="0"/>
          <w:numId w:val="1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rPr>
          <w:sz w:val="20"/>
          <w:szCs w:val="20"/>
        </w:rPr>
      </w:pPr>
      <w:r>
        <w:rPr>
          <w:sz w:val="20"/>
          <w:szCs w:val="20"/>
        </w:rPr>
        <w:t>za niewywiązywanie się z obowiązków, o których mowa w niniejszej umow</w:t>
      </w:r>
      <w:r w:rsidR="009F7244">
        <w:rPr>
          <w:sz w:val="20"/>
          <w:szCs w:val="20"/>
        </w:rPr>
        <w:t>ie,</w:t>
      </w:r>
      <w:r>
        <w:rPr>
          <w:sz w:val="20"/>
          <w:szCs w:val="20"/>
        </w:rPr>
        <w:t xml:space="preserve"> w szczególności, o których mowa w  § 1 ust.</w:t>
      </w:r>
      <w:r w:rsidR="00932068">
        <w:rPr>
          <w:sz w:val="20"/>
          <w:szCs w:val="20"/>
        </w:rPr>
        <w:t xml:space="preserve"> </w:t>
      </w:r>
      <w:r>
        <w:rPr>
          <w:sz w:val="20"/>
          <w:szCs w:val="20"/>
        </w:rPr>
        <w:t>7 i 8</w:t>
      </w:r>
      <w:r w:rsidR="00B52FDF">
        <w:rPr>
          <w:sz w:val="20"/>
          <w:szCs w:val="20"/>
        </w:rPr>
        <w:t>,</w:t>
      </w:r>
      <w:r>
        <w:rPr>
          <w:sz w:val="20"/>
          <w:szCs w:val="20"/>
        </w:rPr>
        <w:t xml:space="preserve"> w wysokości </w:t>
      </w:r>
      <w:r w:rsidR="00455FD8">
        <w:rPr>
          <w:sz w:val="20"/>
          <w:szCs w:val="20"/>
        </w:rPr>
        <w:t xml:space="preserve">1% wartości umowy brutto określonej w § </w:t>
      </w:r>
      <w:r w:rsidR="00932068">
        <w:rPr>
          <w:sz w:val="20"/>
          <w:szCs w:val="20"/>
        </w:rPr>
        <w:t>5</w:t>
      </w:r>
      <w:r w:rsidR="00455FD8">
        <w:rPr>
          <w:sz w:val="20"/>
          <w:szCs w:val="20"/>
        </w:rPr>
        <w:t xml:space="preserve"> ust.</w:t>
      </w:r>
      <w:r w:rsidR="00B52FDF">
        <w:rPr>
          <w:sz w:val="20"/>
          <w:szCs w:val="20"/>
        </w:rPr>
        <w:t xml:space="preserve"> </w:t>
      </w:r>
      <w:r w:rsidR="00455FD8">
        <w:rPr>
          <w:sz w:val="20"/>
          <w:szCs w:val="20"/>
        </w:rPr>
        <w:t>1 za każdy przypadek</w:t>
      </w:r>
      <w:r w:rsidR="00B52FDF">
        <w:rPr>
          <w:sz w:val="20"/>
          <w:szCs w:val="20"/>
        </w:rPr>
        <w:t>;</w:t>
      </w:r>
    </w:p>
    <w:p w14:paraId="133D385B" w14:textId="77777777" w:rsidR="00C45E17" w:rsidRPr="00864452" w:rsidRDefault="00C45E17" w:rsidP="004A4F8F">
      <w:pPr>
        <w:pStyle w:val="Akapitzlist"/>
        <w:ind w:left="567" w:hanging="141"/>
        <w:contextualSpacing/>
      </w:pPr>
      <w:r>
        <w:t>4) za</w:t>
      </w:r>
      <w:r w:rsidRPr="00C45E17">
        <w:t xml:space="preserve"> </w:t>
      </w:r>
      <w:r w:rsidRPr="00864452">
        <w:t xml:space="preserve"> niedopełnienie wymogu zatrudnienia pracownik</w:t>
      </w:r>
      <w:r>
        <w:t>a/</w:t>
      </w:r>
      <w:r w:rsidRPr="00864452">
        <w:t xml:space="preserve">ów wykonujących </w:t>
      </w:r>
      <w:r>
        <w:t>czynności, o których mowa w § 8</w:t>
      </w:r>
      <w:r w:rsidRPr="00864452">
        <w:t xml:space="preserve"> ust.1 na podstawie umowy o pracę, Wykonawca zapłaci Zamawiającemu karę umowną w wysokości kwoty minimalnego wynagrodzenia za pracę, ustalonego na podstawie przepisów o minimalnym wynagrodzeniu za pracę, obowiązujących w chwili stwierdzenia przez Zamawiającego niedopełnienia </w:t>
      </w:r>
      <w:r w:rsidRPr="00864452">
        <w:lastRenderedPageBreak/>
        <w:t>przez Wykonawcę wymogu zatrudnienia pracownik</w:t>
      </w:r>
      <w:r>
        <w:t>a/</w:t>
      </w:r>
      <w:r w:rsidRPr="00864452">
        <w:t>ów na umowę o pracę, za każdy przypadek stwierdzenia powyższego uchybienia w stosunku do pojedynczego pracownika.</w:t>
      </w:r>
    </w:p>
    <w:p w14:paraId="2EA7AFF6" w14:textId="11E8435D" w:rsidR="00A45C87" w:rsidRDefault="00A45C87" w:rsidP="004A4F8F">
      <w:pPr>
        <w:pStyle w:val="Lista2"/>
        <w:tabs>
          <w:tab w:val="left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2. Zapłacenie kar umownych nie zwalnia Wykonawcy z obowiązku wykonania całego przedmiotu umowy, ani z jakichkolwiek innych zobowiązań wynikających z umowy.</w:t>
      </w:r>
    </w:p>
    <w:p w14:paraId="166D11CB" w14:textId="1285CD2E" w:rsidR="00B52FDF" w:rsidRDefault="00B52FDF" w:rsidP="004A4F8F">
      <w:pPr>
        <w:pStyle w:val="Lista2"/>
        <w:tabs>
          <w:tab w:val="left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52FDF">
        <w:rPr>
          <w:sz w:val="20"/>
          <w:szCs w:val="20"/>
        </w:rPr>
        <w:t>Łączna wysokość kar umownych, o których mowa w ust. 1, nie może przekroczyć 30% wynagrodzenia netto, określonego w §</w:t>
      </w:r>
      <w:r>
        <w:rPr>
          <w:sz w:val="20"/>
          <w:szCs w:val="20"/>
        </w:rPr>
        <w:t xml:space="preserve"> 5</w:t>
      </w:r>
      <w:r w:rsidRPr="00B52FDF">
        <w:rPr>
          <w:sz w:val="20"/>
          <w:szCs w:val="20"/>
        </w:rPr>
        <w:t xml:space="preserve"> ust. 1 umowy.</w:t>
      </w:r>
    </w:p>
    <w:p w14:paraId="72162CFB" w14:textId="20572E0B" w:rsidR="00A45C87" w:rsidRDefault="00B52FDF" w:rsidP="004A4F8F">
      <w:pPr>
        <w:pStyle w:val="Lista2"/>
        <w:tabs>
          <w:tab w:val="left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4</w:t>
      </w:r>
      <w:r w:rsidR="00A45C87">
        <w:rPr>
          <w:sz w:val="20"/>
          <w:szCs w:val="20"/>
        </w:rPr>
        <w:t>.</w:t>
      </w:r>
      <w:r w:rsidR="00932068">
        <w:rPr>
          <w:sz w:val="20"/>
          <w:szCs w:val="20"/>
        </w:rPr>
        <w:t xml:space="preserve"> </w:t>
      </w:r>
      <w:r w:rsidR="00A45C87">
        <w:rPr>
          <w:sz w:val="20"/>
          <w:szCs w:val="20"/>
        </w:rPr>
        <w:t>Zamawiającemu przysługuje prawo potracenia należności z tytułu kar umownych z należnego Wykonawcy wynagrodzenia bez wcześniejszego zawiadomienia o takim wykonaniu, na co Wykonawca niniejszym wyraża zgodę.</w:t>
      </w:r>
      <w:r w:rsidR="00A45C87" w:rsidRPr="0033571C">
        <w:rPr>
          <w:sz w:val="20"/>
          <w:szCs w:val="20"/>
        </w:rPr>
        <w:t xml:space="preserve"> </w:t>
      </w:r>
    </w:p>
    <w:p w14:paraId="27EC3A4F" w14:textId="64071CCA" w:rsidR="00B52FDF" w:rsidRDefault="00B52FDF" w:rsidP="00B52FDF">
      <w:pPr>
        <w:pStyle w:val="Lista2"/>
        <w:tabs>
          <w:tab w:val="left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5</w:t>
      </w:r>
      <w:r w:rsidR="00A45C87">
        <w:rPr>
          <w:sz w:val="20"/>
          <w:szCs w:val="20"/>
        </w:rPr>
        <w:t>.</w:t>
      </w:r>
      <w:r w:rsidR="00A45C87">
        <w:rPr>
          <w:sz w:val="20"/>
          <w:szCs w:val="20"/>
        </w:rPr>
        <w:tab/>
        <w:t>Stronom umowy przysługuje prawo dochodzenia odszkodowania uzupełniającego na zasadach ogólnych, jeżeli wyrządzona szkoda przewyższa wartość kary umownej.</w:t>
      </w:r>
    </w:p>
    <w:p w14:paraId="7B97C83E" w14:textId="77777777" w:rsidR="002B15FD" w:rsidRDefault="002B15FD" w:rsidP="002A00E8">
      <w:pPr>
        <w:spacing w:line="276" w:lineRule="auto"/>
        <w:jc w:val="center"/>
        <w:rPr>
          <w:b/>
          <w:bCs/>
          <w:sz w:val="20"/>
          <w:szCs w:val="20"/>
        </w:rPr>
      </w:pPr>
    </w:p>
    <w:p w14:paraId="1A02E78F" w14:textId="3D979765" w:rsidR="003349B0" w:rsidRPr="00B52FDF" w:rsidRDefault="00455FD8" w:rsidP="002A00E8">
      <w:pPr>
        <w:spacing w:line="276" w:lineRule="auto"/>
        <w:jc w:val="center"/>
        <w:rPr>
          <w:b/>
          <w:bCs/>
          <w:sz w:val="20"/>
          <w:szCs w:val="20"/>
        </w:rPr>
      </w:pPr>
      <w:r w:rsidRPr="00B52FDF">
        <w:rPr>
          <w:b/>
          <w:bCs/>
          <w:sz w:val="20"/>
          <w:szCs w:val="20"/>
        </w:rPr>
        <w:t xml:space="preserve">§ </w:t>
      </w:r>
      <w:r w:rsidR="0088776F" w:rsidRPr="00B52FDF">
        <w:rPr>
          <w:b/>
          <w:bCs/>
          <w:sz w:val="20"/>
          <w:szCs w:val="20"/>
        </w:rPr>
        <w:t>10</w:t>
      </w:r>
    </w:p>
    <w:p w14:paraId="0A085CD8" w14:textId="3FE33783" w:rsidR="003048F4" w:rsidRDefault="003048F4" w:rsidP="00934B5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</w:pPr>
      <w:r>
        <w:t xml:space="preserve">Zamawiający może odstąpić od niniejszej umowy, zgodnie z art. 456 ust. 1 pkt 1 ustawy Pzp, </w:t>
      </w:r>
      <w:r w:rsidRPr="003048F4">
        <w:t xml:space="preserve">w terminie 30 dni od dnia powzięcia wiadomości o zaistnieniu istotnej zmiany okoliczności powodującej, że wykonanie umowy nie leży w interesie publicznym, czego nie można było przewidzieć w chwili zawarcia umowy, </w:t>
      </w:r>
      <w:r>
        <w:t xml:space="preserve">             </w:t>
      </w:r>
      <w:r w:rsidRPr="003048F4">
        <w:t xml:space="preserve">lub dalsze wykonywanie umowy może zagrozić podstawowemu interesowi bezpieczeństwa państwa </w:t>
      </w:r>
      <w:r>
        <w:t xml:space="preserve">                 </w:t>
      </w:r>
      <w:r w:rsidRPr="003048F4">
        <w:t>lub bezpieczeństwu publicznemu</w:t>
      </w:r>
      <w:r>
        <w:t>.</w:t>
      </w:r>
    </w:p>
    <w:p w14:paraId="73B9A68E" w14:textId="6E2FFC42" w:rsidR="003349B0" w:rsidRPr="00864452" w:rsidRDefault="003349B0" w:rsidP="00934B5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</w:pPr>
      <w:r w:rsidRPr="00864452">
        <w:t xml:space="preserve">W przypadku, o którym mowa w ust. 1, Wykonawca może żądać wyłącznie wynagrodzenia należnego </w:t>
      </w:r>
      <w:r w:rsidR="003048F4">
        <w:t xml:space="preserve">                </w:t>
      </w:r>
      <w:r w:rsidRPr="00864452">
        <w:t>z tytułu wykonania części umowy.</w:t>
      </w:r>
    </w:p>
    <w:p w14:paraId="34379B2F" w14:textId="77777777" w:rsidR="003349B0" w:rsidRPr="003048F4" w:rsidRDefault="00455FD8" w:rsidP="002A00E8">
      <w:pPr>
        <w:spacing w:line="276" w:lineRule="auto"/>
        <w:jc w:val="center"/>
        <w:rPr>
          <w:b/>
          <w:bCs/>
          <w:sz w:val="20"/>
          <w:szCs w:val="20"/>
        </w:rPr>
      </w:pPr>
      <w:r w:rsidRPr="003048F4">
        <w:rPr>
          <w:b/>
          <w:bCs/>
          <w:sz w:val="20"/>
          <w:szCs w:val="20"/>
        </w:rPr>
        <w:t xml:space="preserve">§ </w:t>
      </w:r>
      <w:r w:rsidR="0088776F" w:rsidRPr="003048F4">
        <w:rPr>
          <w:b/>
          <w:bCs/>
          <w:sz w:val="20"/>
          <w:szCs w:val="20"/>
        </w:rPr>
        <w:t>11</w:t>
      </w:r>
    </w:p>
    <w:p w14:paraId="54492ED1" w14:textId="57BAFF26" w:rsidR="003349B0" w:rsidRPr="00864452" w:rsidRDefault="003048F4" w:rsidP="002A00E8">
      <w:pPr>
        <w:numPr>
          <w:ilvl w:val="1"/>
          <w:numId w:val="1"/>
        </w:numPr>
        <w:tabs>
          <w:tab w:val="clear" w:pos="1440"/>
          <w:tab w:val="num" w:pos="284"/>
          <w:tab w:val="num" w:pos="360"/>
        </w:tabs>
        <w:ind w:left="284" w:hanging="284"/>
        <w:rPr>
          <w:rFonts w:eastAsia="MS Mincho"/>
          <w:sz w:val="20"/>
          <w:szCs w:val="20"/>
        </w:rPr>
      </w:pPr>
      <w:r w:rsidRPr="003048F4">
        <w:rPr>
          <w:sz w:val="20"/>
          <w:szCs w:val="20"/>
        </w:rPr>
        <w:t>Na podstawie art. 455 ust. 1 i 2 ustawy Pzp, Zamawiający przewiduje możliwość dokonania zmian umowy bez przeprowadzania nowego postępowania, w szczególności co do:</w:t>
      </w:r>
    </w:p>
    <w:p w14:paraId="1695F27A" w14:textId="77777777" w:rsidR="00C45E17" w:rsidRDefault="00F92716" w:rsidP="00934B51">
      <w:pPr>
        <w:widowControl w:val="0"/>
        <w:tabs>
          <w:tab w:val="num" w:pos="0"/>
        </w:tabs>
        <w:autoSpaceDE w:val="0"/>
        <w:autoSpaceDN w:val="0"/>
        <w:adjustRightInd w:val="0"/>
        <w:ind w:left="0" w:firstLine="0"/>
        <w:rPr>
          <w:kern w:val="0"/>
          <w:sz w:val="20"/>
          <w:szCs w:val="20"/>
        </w:rPr>
      </w:pPr>
      <w:r>
        <w:rPr>
          <w:kern w:val="20"/>
          <w:sz w:val="20"/>
          <w:szCs w:val="20"/>
          <w:u w:val="single"/>
        </w:rPr>
        <w:t>1)</w:t>
      </w:r>
      <w:r w:rsidR="00455FD8">
        <w:rPr>
          <w:kern w:val="20"/>
          <w:sz w:val="20"/>
          <w:szCs w:val="20"/>
          <w:u w:val="single"/>
        </w:rPr>
        <w:t xml:space="preserve"> </w:t>
      </w:r>
      <w:r w:rsidR="003349B0" w:rsidRPr="00F92716">
        <w:rPr>
          <w:kern w:val="20"/>
          <w:sz w:val="20"/>
          <w:szCs w:val="20"/>
          <w:u w:val="single"/>
        </w:rPr>
        <w:t>terminu</w:t>
      </w:r>
      <w:r w:rsidR="003349B0" w:rsidRPr="00F92716">
        <w:rPr>
          <w:sz w:val="20"/>
          <w:szCs w:val="20"/>
          <w:u w:val="single"/>
        </w:rPr>
        <w:t xml:space="preserve"> realizacji</w:t>
      </w:r>
      <w:r w:rsidRPr="00F92716">
        <w:rPr>
          <w:sz w:val="20"/>
          <w:szCs w:val="20"/>
        </w:rPr>
        <w:t xml:space="preserve"> przedmiotu zamówienia </w:t>
      </w:r>
      <w:r w:rsidR="00C45E17">
        <w:rPr>
          <w:kern w:val="0"/>
          <w:sz w:val="20"/>
          <w:szCs w:val="20"/>
        </w:rPr>
        <w:t>w przypadku:</w:t>
      </w:r>
      <w:r w:rsidR="003349B0" w:rsidRPr="00F92716">
        <w:rPr>
          <w:kern w:val="0"/>
          <w:sz w:val="20"/>
          <w:szCs w:val="20"/>
        </w:rPr>
        <w:t xml:space="preserve"> </w:t>
      </w:r>
    </w:p>
    <w:p w14:paraId="1183F10A" w14:textId="3BDB4A11" w:rsidR="00C45E17" w:rsidRPr="00864452" w:rsidRDefault="00C45E17" w:rsidP="00934B51">
      <w:pPr>
        <w:numPr>
          <w:ilvl w:val="0"/>
          <w:numId w:val="5"/>
        </w:numPr>
        <w:tabs>
          <w:tab w:val="num" w:pos="0"/>
          <w:tab w:val="left" w:pos="567"/>
          <w:tab w:val="left" w:pos="709"/>
        </w:tabs>
        <w:ind w:left="0" w:firstLine="0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w związku ze zmianami zawartej przez Zamawiającego</w:t>
      </w:r>
      <w:r>
        <w:rPr>
          <w:kern w:val="0"/>
          <w:sz w:val="20"/>
          <w:szCs w:val="20"/>
          <w:lang w:eastAsia="pl-PL"/>
        </w:rPr>
        <w:t xml:space="preserve"> umowy o dofinansowanie projekt</w:t>
      </w:r>
      <w:r w:rsidR="003048F4">
        <w:rPr>
          <w:kern w:val="0"/>
          <w:sz w:val="20"/>
          <w:szCs w:val="20"/>
          <w:lang w:eastAsia="pl-PL"/>
        </w:rPr>
        <w:t>u</w:t>
      </w:r>
      <w:r>
        <w:rPr>
          <w:kern w:val="0"/>
          <w:sz w:val="20"/>
          <w:szCs w:val="20"/>
          <w:lang w:eastAsia="pl-PL"/>
        </w:rPr>
        <w:t>;</w:t>
      </w:r>
      <w:r w:rsidRPr="00864452">
        <w:rPr>
          <w:kern w:val="0"/>
          <w:sz w:val="20"/>
          <w:szCs w:val="20"/>
          <w:lang w:eastAsia="pl-PL"/>
        </w:rPr>
        <w:t xml:space="preserve"> </w:t>
      </w:r>
    </w:p>
    <w:p w14:paraId="0DC2C163" w14:textId="25F8B585" w:rsidR="00C45E17" w:rsidRPr="00864452" w:rsidRDefault="00C45E17" w:rsidP="00934B51">
      <w:pPr>
        <w:numPr>
          <w:ilvl w:val="0"/>
          <w:numId w:val="5"/>
        </w:numPr>
        <w:tabs>
          <w:tab w:val="num" w:pos="0"/>
          <w:tab w:val="left" w:pos="567"/>
          <w:tab w:val="left" w:pos="709"/>
          <w:tab w:val="left" w:pos="993"/>
        </w:tabs>
        <w:ind w:left="0" w:firstLine="0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zmian wytycznych d</w:t>
      </w:r>
      <w:r>
        <w:rPr>
          <w:kern w:val="0"/>
          <w:sz w:val="20"/>
          <w:szCs w:val="20"/>
          <w:lang w:eastAsia="pl-PL"/>
        </w:rPr>
        <w:t>otyczących realizacji projektu;</w:t>
      </w:r>
    </w:p>
    <w:p w14:paraId="0381A1A6" w14:textId="77777777" w:rsidR="00C45E17" w:rsidRPr="00C45E17" w:rsidRDefault="00C45E17" w:rsidP="00934B51">
      <w:pPr>
        <w:numPr>
          <w:ilvl w:val="0"/>
          <w:numId w:val="5"/>
        </w:numPr>
        <w:tabs>
          <w:tab w:val="num" w:pos="0"/>
          <w:tab w:val="left" w:pos="567"/>
          <w:tab w:val="left" w:pos="709"/>
        </w:tabs>
        <w:ind w:left="0" w:firstLine="0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przedłużenia terminu realizacji umowy z przyczyn n</w:t>
      </w:r>
      <w:r>
        <w:rPr>
          <w:kern w:val="0"/>
          <w:sz w:val="20"/>
          <w:szCs w:val="20"/>
          <w:lang w:eastAsia="pl-PL"/>
        </w:rPr>
        <w:t>ieleżących po stronie Wykonawcy;</w:t>
      </w:r>
    </w:p>
    <w:p w14:paraId="5F8D8766" w14:textId="77777777" w:rsidR="003048F4" w:rsidRPr="003048F4" w:rsidRDefault="003048F4" w:rsidP="00934B51">
      <w:pPr>
        <w:numPr>
          <w:ilvl w:val="0"/>
          <w:numId w:val="5"/>
        </w:numPr>
        <w:tabs>
          <w:tab w:val="num" w:pos="0"/>
          <w:tab w:val="left" w:pos="567"/>
          <w:tab w:val="left" w:pos="709"/>
        </w:tabs>
        <w:ind w:left="0" w:firstLine="0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3048F4">
        <w:rPr>
          <w:rFonts w:eastAsia="MS Mincho"/>
          <w:kern w:val="0"/>
          <w:sz w:val="20"/>
          <w:szCs w:val="20"/>
          <w:lang w:eastAsia="pl-PL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 w terminie umownym, zgodnie ze specyfikacją warunków zamówienia,</w:t>
      </w:r>
    </w:p>
    <w:p w14:paraId="20362F99" w14:textId="068BA2BD" w:rsidR="00C45E17" w:rsidRPr="004D68B1" w:rsidRDefault="003048F4" w:rsidP="004D68B1">
      <w:pPr>
        <w:numPr>
          <w:ilvl w:val="0"/>
          <w:numId w:val="5"/>
        </w:numPr>
        <w:tabs>
          <w:tab w:val="num" w:pos="0"/>
          <w:tab w:val="left" w:pos="567"/>
          <w:tab w:val="left" w:pos="709"/>
        </w:tabs>
        <w:ind w:left="0" w:firstLine="0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3048F4">
        <w:rPr>
          <w:rFonts w:eastAsia="MS Mincho"/>
          <w:kern w:val="0"/>
          <w:sz w:val="20"/>
          <w:szCs w:val="20"/>
          <w:lang w:eastAsia="pl-PL"/>
        </w:rPr>
        <w:t>działania siły wyższej (w szczególności: pożar, powódź i inne klęski żywiołowe, strajk, zamieszki, atak terrorystyczny)</w:t>
      </w:r>
      <w:r>
        <w:rPr>
          <w:rFonts w:eastAsia="MS Mincho"/>
          <w:kern w:val="0"/>
          <w:sz w:val="20"/>
          <w:szCs w:val="20"/>
          <w:lang w:eastAsia="pl-PL"/>
        </w:rPr>
        <w:t>;</w:t>
      </w:r>
    </w:p>
    <w:p w14:paraId="2651A6D6" w14:textId="075A44C7" w:rsidR="00934B51" w:rsidRPr="00934B51" w:rsidRDefault="00934B51" w:rsidP="00934B51">
      <w:pPr>
        <w:pStyle w:val="Akapitzlist"/>
        <w:tabs>
          <w:tab w:val="left" w:pos="993"/>
        </w:tabs>
        <w:autoSpaceDE w:val="0"/>
        <w:autoSpaceDN w:val="0"/>
        <w:adjustRightInd w:val="0"/>
        <w:ind w:left="0" w:firstLine="0"/>
      </w:pPr>
      <w:r>
        <w:t>2</w:t>
      </w:r>
      <w:r w:rsidRPr="00934B51">
        <w:t xml:space="preserve">) </w:t>
      </w:r>
      <w:r w:rsidRPr="00934B51">
        <w:rPr>
          <w:u w:val="single"/>
        </w:rPr>
        <w:t>osób przewidzianych do realizacji zamówienia</w:t>
      </w:r>
      <w:r w:rsidRPr="00934B51">
        <w:t xml:space="preserve"> przez Strony, w tym zmiany osób zatrudnionych na  podstawie umów o pracę, w przypadku wystąpienia następujących okoliczności:</w:t>
      </w:r>
    </w:p>
    <w:p w14:paraId="257A24FA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 xml:space="preserve">nieprzewidzianych zdarzeń losowych min. takich jak: śmierć, choroba, ustanie stosunku pracy, niewywiązywania się z obowiązków wynikających z umowy, </w:t>
      </w:r>
    </w:p>
    <w:p w14:paraId="59E95E5D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realizacji w drodze odrębnej umowy prac powiązanych z przedmiotem niniejszej umowy, wymuszającej konieczność skoordynowania prac,</w:t>
      </w:r>
    </w:p>
    <w:p w14:paraId="68D603ED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konieczności wprowadzenia zmian na etapie wykonawstwa robót z przyczyn niezależnych od obu stron,</w:t>
      </w:r>
    </w:p>
    <w:p w14:paraId="75619BBF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następstwem wprowadzania zmian w obowiązujących przepisach prawnych mających wpływ na realizację przedmiotu zamówienia,</w:t>
      </w:r>
    </w:p>
    <w:p w14:paraId="3CA0E9DE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 xml:space="preserve">następstwem działania organów administracji lub innych podmiotów, </w:t>
      </w:r>
    </w:p>
    <w:p w14:paraId="0438D0AE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 xml:space="preserve"> działania osób trzecich uniemożliwiających lub utrudniających realizację umowy,</w:t>
      </w:r>
    </w:p>
    <w:p w14:paraId="12AA4D53" w14:textId="77777777" w:rsidR="00934B51" w:rsidRPr="00934B51" w:rsidRDefault="00934B51" w:rsidP="00934B51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konieczności podjęcia działań zmierzających do ograniczenia skutków zdarzenia losowego,</w:t>
      </w:r>
    </w:p>
    <w:p w14:paraId="0480D8BB" w14:textId="00CB9E39" w:rsidR="00934B51" w:rsidRPr="00934B51" w:rsidRDefault="00934B51" w:rsidP="004D68B1">
      <w:pPr>
        <w:pStyle w:val="Akapitzlist"/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Zmiany można dokonać pod warunkiem, że osoby zaproponowane będą posiadały kwalifikacje i uprawnienia  zgodne z wymogiem SWZ.</w:t>
      </w:r>
    </w:p>
    <w:p w14:paraId="5E0743B1" w14:textId="2A5F0FFA" w:rsidR="00934B51" w:rsidRPr="00934B51" w:rsidRDefault="00934B51" w:rsidP="00934B51">
      <w:pPr>
        <w:pStyle w:val="Akapitzlist"/>
        <w:tabs>
          <w:tab w:val="left" w:pos="993"/>
        </w:tabs>
        <w:autoSpaceDE w:val="0"/>
        <w:autoSpaceDN w:val="0"/>
        <w:adjustRightInd w:val="0"/>
        <w:ind w:left="-142" w:firstLine="142"/>
      </w:pPr>
      <w:r>
        <w:t>3</w:t>
      </w:r>
      <w:r w:rsidRPr="00934B51">
        <w:t xml:space="preserve">) </w:t>
      </w:r>
      <w:r w:rsidRPr="00934B51">
        <w:rPr>
          <w:u w:val="single"/>
        </w:rPr>
        <w:t>podwykonawcy</w:t>
      </w:r>
      <w:r w:rsidRPr="00934B51">
        <w:t>, w przypadku wystąpienia następujących okoliczności:</w:t>
      </w:r>
    </w:p>
    <w:p w14:paraId="57BCBB42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 jeżeli podwykonawca nie został zaakceptowany przez Zamawiającego, </w:t>
      </w:r>
    </w:p>
    <w:p w14:paraId="7E68CAA2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 podwykonawca nie wykonuje prac z należytą starannością, </w:t>
      </w:r>
    </w:p>
    <w:p w14:paraId="1532AC21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  podwykonawca uległ likwidacji, </w:t>
      </w:r>
    </w:p>
    <w:p w14:paraId="54022A74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 doszło do rozwiązania umowy łączącej podwykonawcę z Wykonawcą,</w:t>
      </w:r>
    </w:p>
    <w:p w14:paraId="72239461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>nie doszło do podpisania umowy pomiędzy Wykonawcą a podwykonawcą.</w:t>
      </w:r>
    </w:p>
    <w:p w14:paraId="5A005130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>w innych przypadkach przewidzianych w niniejszej umowie,</w:t>
      </w:r>
    </w:p>
    <w:p w14:paraId="59377354" w14:textId="77777777" w:rsidR="00934B51" w:rsidRPr="00934B51" w:rsidRDefault="00934B51" w:rsidP="00934B51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  zmiany określonego w umowie zakresu  wykonywanych robót przez podwykonawców.</w:t>
      </w:r>
    </w:p>
    <w:p w14:paraId="08001AD7" w14:textId="6F99F7FD" w:rsidR="00934B51" w:rsidRPr="00934B51" w:rsidRDefault="00934B51" w:rsidP="004D68B1">
      <w:pPr>
        <w:pStyle w:val="Akapitzlist"/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>Propozycja taka wymaga zatwierdzenia do realizacji przez Zamawiającego oraz Wykonawcę.</w:t>
      </w:r>
    </w:p>
    <w:p w14:paraId="07125F9C" w14:textId="46C290A7" w:rsidR="00934B51" w:rsidRPr="00934B51" w:rsidRDefault="00934B51" w:rsidP="00934B51">
      <w:pPr>
        <w:pStyle w:val="Akapitzlist"/>
        <w:tabs>
          <w:tab w:val="left" w:pos="993"/>
        </w:tabs>
        <w:autoSpaceDE w:val="0"/>
        <w:autoSpaceDN w:val="0"/>
        <w:adjustRightInd w:val="0"/>
        <w:ind w:left="-142" w:firstLine="142"/>
      </w:pPr>
      <w:r>
        <w:t>4</w:t>
      </w:r>
      <w:r w:rsidRPr="00934B51">
        <w:t xml:space="preserve">) </w:t>
      </w:r>
      <w:r w:rsidRPr="00934B51">
        <w:rPr>
          <w:u w:val="single"/>
        </w:rPr>
        <w:t>zmiany sposobu rozliczania umowy</w:t>
      </w:r>
      <w:r w:rsidRPr="00934B51">
        <w:t xml:space="preserve"> lub dokonywania płatności na rzecz Wykonawcy, w tym ilości faktur, w przypadku wystąpienia następujących okoliczności:</w:t>
      </w:r>
    </w:p>
    <w:p w14:paraId="66EA8B4F" w14:textId="77777777" w:rsidR="00934B51" w:rsidRPr="00934B51" w:rsidRDefault="00934B51" w:rsidP="00934B51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w związku ze zmianami zawartej przez Zamawiającego umowy o dofinansowanie projektu, </w:t>
      </w:r>
    </w:p>
    <w:p w14:paraId="4EEF32E9" w14:textId="77777777" w:rsidR="00934B51" w:rsidRPr="00934B51" w:rsidRDefault="00934B51" w:rsidP="00934B51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 xml:space="preserve">zmianami wytycznych dotyczących realizacji projektu, </w:t>
      </w:r>
    </w:p>
    <w:p w14:paraId="4980ECFC" w14:textId="77777777" w:rsidR="00934B51" w:rsidRPr="00934B51" w:rsidRDefault="00934B51" w:rsidP="00934B51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>przedłużenia terminu realizacji umowy z przyczyn nieleżących po stronie Wykonawcy.</w:t>
      </w:r>
    </w:p>
    <w:p w14:paraId="7925126B" w14:textId="72D1A453" w:rsidR="00934B51" w:rsidRPr="00934B51" w:rsidRDefault="00934B51" w:rsidP="004D68B1">
      <w:pPr>
        <w:pStyle w:val="Akapitzlist"/>
        <w:tabs>
          <w:tab w:val="left" w:pos="993"/>
        </w:tabs>
        <w:autoSpaceDE w:val="0"/>
        <w:autoSpaceDN w:val="0"/>
        <w:adjustRightInd w:val="0"/>
        <w:ind w:left="-142" w:firstLine="142"/>
      </w:pPr>
      <w:r w:rsidRPr="00934B51">
        <w:t>Uprawnionym do żądania tej zmiany jest wyłącznie Zamawiający.</w:t>
      </w:r>
    </w:p>
    <w:p w14:paraId="1E40800B" w14:textId="76B48E90" w:rsidR="00934B51" w:rsidRPr="00934B51" w:rsidRDefault="00934B51" w:rsidP="00934B51">
      <w:pPr>
        <w:pStyle w:val="Akapitzlist"/>
        <w:tabs>
          <w:tab w:val="left" w:pos="993"/>
        </w:tabs>
        <w:autoSpaceDE w:val="0"/>
        <w:autoSpaceDN w:val="0"/>
        <w:adjustRightInd w:val="0"/>
        <w:ind w:left="0" w:firstLine="0"/>
        <w:rPr>
          <w:u w:val="single"/>
        </w:rPr>
      </w:pPr>
      <w:bookmarkStart w:id="6" w:name="_Hlk62469506"/>
      <w:r>
        <w:rPr>
          <w:u w:val="single"/>
        </w:rPr>
        <w:t>5</w:t>
      </w:r>
      <w:r w:rsidRPr="00934B51">
        <w:rPr>
          <w:u w:val="single"/>
        </w:rPr>
        <w:t>) gdy nowy wykonawca ma zastąpić dotychczasowego wykonawcę:</w:t>
      </w:r>
    </w:p>
    <w:p w14:paraId="2B7CF280" w14:textId="77777777" w:rsidR="00934B51" w:rsidRPr="00934B51" w:rsidRDefault="00934B51" w:rsidP="00934B51">
      <w:pPr>
        <w:pStyle w:val="Akapitzlist"/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lastRenderedPageBreak/>
        <w:t>a)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258EC95C" w14:textId="2FD3FE5B" w:rsidR="00934B51" w:rsidRPr="00934B51" w:rsidRDefault="00934B51" w:rsidP="004D68B1">
      <w:pPr>
        <w:pStyle w:val="Akapitzlist"/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b) w wyniku przejęcia przez zamawiającego zobowiązań wykonawcy względem jego podwykonawców, w przypadku, o którym mowa w art. 465 ust. 1;</w:t>
      </w:r>
      <w:bookmarkEnd w:id="6"/>
    </w:p>
    <w:p w14:paraId="463D6699" w14:textId="7114800F" w:rsidR="00934B51" w:rsidRPr="00934B51" w:rsidRDefault="00934B51" w:rsidP="00934B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>zmiany wynagrodzenia w przypadku, o którym mowa w art. 455 ust. 2 ustawy Pzp, tj. zmiana umowy bez przeprowadzenia nowego postępowania o udzielenie zamówienia, których łączna wartość jest mniejsza niż progi unijne oraz jest niższa niż 1</w:t>
      </w:r>
      <w:r w:rsidR="004D68B1">
        <w:t>0</w:t>
      </w:r>
      <w:r w:rsidRPr="00934B51">
        <w:t xml:space="preserve">% w przypadku zamówień na </w:t>
      </w:r>
      <w:r w:rsidR="004D68B1">
        <w:t>usługi</w:t>
      </w:r>
      <w:r w:rsidRPr="00934B51">
        <w:t xml:space="preserve">, a zmiany te nie powodują zmiany ogólnego charakteru umowy; </w:t>
      </w:r>
    </w:p>
    <w:p w14:paraId="3C95DAD1" w14:textId="77777777" w:rsidR="00934B51" w:rsidRPr="00934B51" w:rsidRDefault="00934B51" w:rsidP="00934B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0"/>
      </w:pPr>
      <w:r w:rsidRPr="00934B51">
        <w:t xml:space="preserve">inne zmiany przewidziane umową. </w:t>
      </w:r>
    </w:p>
    <w:p w14:paraId="5CD34927" w14:textId="30AA429F" w:rsidR="003048F4" w:rsidRDefault="003048F4" w:rsidP="003048F4">
      <w:pPr>
        <w:pStyle w:val="Akapitzlist"/>
        <w:tabs>
          <w:tab w:val="left" w:pos="993"/>
        </w:tabs>
        <w:autoSpaceDE w:val="0"/>
        <w:autoSpaceDN w:val="0"/>
        <w:adjustRightInd w:val="0"/>
      </w:pPr>
    </w:p>
    <w:p w14:paraId="49595CD7" w14:textId="3E8CF0D6" w:rsidR="003349B0" w:rsidRPr="00864452" w:rsidRDefault="003349B0" w:rsidP="002A00E8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autoSpaceDE w:val="0"/>
        <w:ind w:left="284" w:hanging="284"/>
      </w:pPr>
      <w:r w:rsidRPr="00864452">
        <w:t>Zmiany przewidziane w umowie mogą być inicjowane przez Zamawiającego oraz przez Wykonawcę</w:t>
      </w:r>
      <w:r w:rsidR="00934B51">
        <w:t>, z zastrzeżeniem ust. 1 pkt 4.</w:t>
      </w:r>
    </w:p>
    <w:p w14:paraId="044B7269" w14:textId="23E2A7F3" w:rsidR="003349B0" w:rsidRDefault="003349B0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sz w:val="20"/>
          <w:szCs w:val="20"/>
        </w:rPr>
      </w:pPr>
      <w:r w:rsidRPr="00864452">
        <w:rPr>
          <w:sz w:val="20"/>
          <w:szCs w:val="20"/>
        </w:rPr>
        <w:t xml:space="preserve">Warunkiem dokonania zmian w umowie jest złożenie wniosku przez stronę inicjującą zmianę zawierającego: opis propozycji zmian, uzasadnienie zmian, opis wypływu zmiany na termin wykonania umowy. </w:t>
      </w:r>
    </w:p>
    <w:p w14:paraId="4951E48D" w14:textId="5B5B3C8A" w:rsidR="00934B51" w:rsidRPr="00864452" w:rsidRDefault="00934B51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sz w:val="20"/>
          <w:szCs w:val="20"/>
        </w:rPr>
      </w:pPr>
      <w:r w:rsidRPr="00934B51">
        <w:rPr>
          <w:sz w:val="20"/>
          <w:szCs w:val="20"/>
        </w:rPr>
        <w:t>Wszelkie zmiany umowy wymagają formy pisemnej pod rygorem nieważności.</w:t>
      </w:r>
    </w:p>
    <w:p w14:paraId="5D70D280" w14:textId="77777777" w:rsidR="003349B0" w:rsidRPr="00864452" w:rsidRDefault="003349B0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>Nie stanowi zmiany umowy zmiana danych teleadresowych stron niniejszej umowy.</w:t>
      </w:r>
    </w:p>
    <w:p w14:paraId="4C4866B8" w14:textId="77777777" w:rsidR="003349B0" w:rsidRPr="00864452" w:rsidRDefault="003349B0" w:rsidP="002A00E8">
      <w:pPr>
        <w:tabs>
          <w:tab w:val="left" w:pos="915"/>
        </w:tabs>
        <w:spacing w:line="276" w:lineRule="auto"/>
        <w:jc w:val="center"/>
        <w:rPr>
          <w:b/>
          <w:bCs/>
          <w:sz w:val="20"/>
          <w:szCs w:val="20"/>
        </w:rPr>
      </w:pPr>
    </w:p>
    <w:p w14:paraId="1099821B" w14:textId="77777777" w:rsidR="003349B0" w:rsidRPr="00372D84" w:rsidRDefault="0088776F" w:rsidP="002A00E8">
      <w:pPr>
        <w:tabs>
          <w:tab w:val="left" w:pos="915"/>
        </w:tabs>
        <w:spacing w:line="276" w:lineRule="auto"/>
        <w:jc w:val="center"/>
        <w:rPr>
          <w:b/>
          <w:sz w:val="20"/>
          <w:szCs w:val="20"/>
        </w:rPr>
      </w:pPr>
      <w:r w:rsidRPr="00372D84">
        <w:rPr>
          <w:b/>
          <w:sz w:val="20"/>
          <w:szCs w:val="20"/>
        </w:rPr>
        <w:t>§ 12</w:t>
      </w:r>
    </w:p>
    <w:p w14:paraId="6C20F071" w14:textId="77777777" w:rsidR="002A6C62" w:rsidRDefault="002A6C62" w:rsidP="002A6C62">
      <w:pPr>
        <w:tabs>
          <w:tab w:val="left" w:pos="915"/>
        </w:tabs>
        <w:spacing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Wykonawca oświadcza że wszelkie działania będą realizowane z uwzględnieniem wymagań prawnych w zakresie powierzenia przetwarzania danych osobowych. Szczegółowy zakres zawiera porozumienie  powierzenia przetwarzania danych osobowych stanowiące załącznik do niniejszej umowy.</w:t>
      </w:r>
    </w:p>
    <w:p w14:paraId="46B50674" w14:textId="77777777" w:rsidR="002A6C62" w:rsidRDefault="002A6C62" w:rsidP="002A6C62">
      <w:pPr>
        <w:tabs>
          <w:tab w:val="left" w:pos="915"/>
        </w:tabs>
        <w:spacing w:line="276" w:lineRule="auto"/>
        <w:jc w:val="center"/>
        <w:rPr>
          <w:sz w:val="20"/>
          <w:szCs w:val="20"/>
        </w:rPr>
      </w:pPr>
    </w:p>
    <w:p w14:paraId="29C55D18" w14:textId="77777777" w:rsidR="002A6C62" w:rsidRPr="00372D84" w:rsidRDefault="002A6C62" w:rsidP="002A6C62">
      <w:pPr>
        <w:tabs>
          <w:tab w:val="left" w:pos="915"/>
        </w:tabs>
        <w:spacing w:line="276" w:lineRule="auto"/>
        <w:jc w:val="center"/>
        <w:rPr>
          <w:b/>
          <w:bCs/>
          <w:sz w:val="20"/>
          <w:szCs w:val="20"/>
        </w:rPr>
      </w:pPr>
      <w:r w:rsidRPr="00372D84">
        <w:rPr>
          <w:b/>
          <w:bCs/>
          <w:sz w:val="20"/>
          <w:szCs w:val="20"/>
        </w:rPr>
        <w:t>§13</w:t>
      </w:r>
    </w:p>
    <w:p w14:paraId="61E94624" w14:textId="77777777" w:rsidR="00372D84" w:rsidRPr="00372D84" w:rsidRDefault="00372D84" w:rsidP="00372D84">
      <w:pPr>
        <w:autoSpaceDE w:val="0"/>
        <w:spacing w:line="276" w:lineRule="auto"/>
        <w:ind w:left="0" w:firstLine="0"/>
        <w:rPr>
          <w:sz w:val="20"/>
          <w:szCs w:val="20"/>
        </w:rPr>
      </w:pPr>
      <w:r w:rsidRPr="00372D84">
        <w:rPr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o działalności leczniczej z dnia 15.04.2011 r. (tj. Dz. U. z 2020 r., poz. 295 z późn.zm.). Czynność prawna mająca na celu zmianę wierzyciela z naruszeniem w/w zasad jest nieważna.</w:t>
      </w:r>
    </w:p>
    <w:p w14:paraId="4D34B6F5" w14:textId="77777777" w:rsidR="00372D84" w:rsidRPr="00372D84" w:rsidRDefault="00372D84" w:rsidP="00372D84">
      <w:pPr>
        <w:autoSpaceDE w:val="0"/>
        <w:spacing w:line="276" w:lineRule="auto"/>
        <w:rPr>
          <w:b/>
          <w:sz w:val="20"/>
          <w:szCs w:val="20"/>
        </w:rPr>
      </w:pPr>
    </w:p>
    <w:p w14:paraId="7A5BB3B6" w14:textId="53AC45EE" w:rsidR="00372D84" w:rsidRPr="00372D84" w:rsidRDefault="00372D84" w:rsidP="00372D84">
      <w:pPr>
        <w:autoSpaceDE w:val="0"/>
        <w:spacing w:line="276" w:lineRule="auto"/>
        <w:jc w:val="center"/>
        <w:rPr>
          <w:b/>
          <w:sz w:val="20"/>
          <w:szCs w:val="20"/>
        </w:rPr>
      </w:pPr>
      <w:r w:rsidRPr="00372D84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4</w:t>
      </w:r>
    </w:p>
    <w:p w14:paraId="42EF2F70" w14:textId="77777777" w:rsidR="00372D84" w:rsidRPr="00372D84" w:rsidRDefault="00372D84" w:rsidP="00372D84">
      <w:pPr>
        <w:autoSpaceDE w:val="0"/>
        <w:spacing w:line="276" w:lineRule="auto"/>
        <w:ind w:left="0" w:firstLine="0"/>
        <w:rPr>
          <w:sz w:val="20"/>
          <w:szCs w:val="20"/>
        </w:rPr>
      </w:pPr>
      <w:r w:rsidRPr="00372D84">
        <w:rPr>
          <w:sz w:val="20"/>
          <w:szCs w:val="20"/>
        </w:rPr>
        <w:t>1. Spory powstałe na tle realizacji niniejszej umowy rozstrzygać będzie sąd powszechny właściwy dla siedziby Zamawiającego.</w:t>
      </w:r>
    </w:p>
    <w:p w14:paraId="6CFBA2DE" w14:textId="547B2C25" w:rsidR="00372D84" w:rsidRPr="00372D84" w:rsidRDefault="00372D84" w:rsidP="00372D84">
      <w:pPr>
        <w:autoSpaceDE w:val="0"/>
        <w:spacing w:line="276" w:lineRule="auto"/>
        <w:ind w:left="0" w:firstLine="0"/>
        <w:rPr>
          <w:sz w:val="20"/>
          <w:szCs w:val="20"/>
        </w:rPr>
      </w:pPr>
      <w:r w:rsidRPr="00372D84">
        <w:rPr>
          <w:sz w:val="20"/>
          <w:szCs w:val="20"/>
        </w:rPr>
        <w:t>2. W sprawach nie uregulowanych niniejszą umową mają zastosowanie przepisy ustawy z dnia 11 września 2019 r. Prawo zamówień publicznych (tj. Dz. U. z 2019 r., poz. 2019 z późn.zm.), Kodeksu Cywilnego, inne przepisy prawa mające zastosowanie do niniejszej umowy</w:t>
      </w:r>
      <w:r w:rsidR="00930C40">
        <w:rPr>
          <w:sz w:val="20"/>
          <w:szCs w:val="20"/>
        </w:rPr>
        <w:t>, SWZ oraz oferta Wykonawcy</w:t>
      </w:r>
      <w:r w:rsidR="0048641E">
        <w:rPr>
          <w:sz w:val="20"/>
          <w:szCs w:val="20"/>
        </w:rPr>
        <w:t>.</w:t>
      </w:r>
    </w:p>
    <w:p w14:paraId="7811C1EC" w14:textId="3C79B6BD" w:rsidR="00372D84" w:rsidRPr="00372D84" w:rsidRDefault="00372D84" w:rsidP="00372D84">
      <w:pPr>
        <w:autoSpaceDE w:val="0"/>
        <w:spacing w:line="276" w:lineRule="auto"/>
        <w:rPr>
          <w:sz w:val="20"/>
          <w:szCs w:val="20"/>
        </w:rPr>
      </w:pPr>
      <w:r w:rsidRPr="00372D84">
        <w:rPr>
          <w:sz w:val="20"/>
          <w:szCs w:val="20"/>
        </w:rPr>
        <w:t>3. Załącznik wymienion</w:t>
      </w:r>
      <w:r>
        <w:rPr>
          <w:sz w:val="20"/>
          <w:szCs w:val="20"/>
        </w:rPr>
        <w:t>y</w:t>
      </w:r>
      <w:r w:rsidRPr="00372D84">
        <w:rPr>
          <w:sz w:val="20"/>
          <w:szCs w:val="20"/>
        </w:rPr>
        <w:t xml:space="preserve"> w treści niniejszej umowy, </w:t>
      </w:r>
      <w:r>
        <w:rPr>
          <w:sz w:val="20"/>
          <w:szCs w:val="20"/>
        </w:rPr>
        <w:t>stanowią jej integralną część.</w:t>
      </w:r>
    </w:p>
    <w:p w14:paraId="5C49637C" w14:textId="77777777" w:rsidR="00372D84" w:rsidRPr="00372D84" w:rsidRDefault="00372D84" w:rsidP="00372D84">
      <w:pPr>
        <w:autoSpaceDE w:val="0"/>
        <w:spacing w:line="276" w:lineRule="auto"/>
        <w:rPr>
          <w:sz w:val="20"/>
          <w:szCs w:val="20"/>
        </w:rPr>
      </w:pPr>
      <w:r w:rsidRPr="00372D84">
        <w:rPr>
          <w:sz w:val="20"/>
          <w:szCs w:val="20"/>
        </w:rPr>
        <w:t>4. Umowę sporządzono w 2 jednobrzmiących egzemplarzach, po jednym dla każdej ze Stron.</w:t>
      </w:r>
    </w:p>
    <w:p w14:paraId="76E946F2" w14:textId="77777777" w:rsidR="003349B0" w:rsidRPr="00864452" w:rsidRDefault="003349B0" w:rsidP="002A00E8">
      <w:pPr>
        <w:autoSpaceDE w:val="0"/>
        <w:spacing w:line="276" w:lineRule="auto"/>
        <w:rPr>
          <w:sz w:val="20"/>
          <w:szCs w:val="20"/>
        </w:rPr>
      </w:pPr>
    </w:p>
    <w:p w14:paraId="6E53A454" w14:textId="77777777" w:rsidR="003349B0" w:rsidRPr="00864452" w:rsidRDefault="003349B0" w:rsidP="002A00E8">
      <w:pPr>
        <w:spacing w:line="276" w:lineRule="auto"/>
        <w:rPr>
          <w:b/>
          <w:bCs/>
          <w:sz w:val="20"/>
          <w:szCs w:val="20"/>
        </w:rPr>
      </w:pPr>
    </w:p>
    <w:p w14:paraId="19D41272" w14:textId="56CA25FB" w:rsidR="003349B0" w:rsidRPr="00864452" w:rsidRDefault="003349B0" w:rsidP="002A00E8">
      <w:pPr>
        <w:pStyle w:val="Nagwek1"/>
      </w:pPr>
      <w:r w:rsidRPr="00864452">
        <w:t>ZAMAWIAJĄCY</w:t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="00372D84">
        <w:t xml:space="preserve">             </w:t>
      </w:r>
      <w:r w:rsidRPr="00864452">
        <w:t>WYKONAWCA</w:t>
      </w:r>
    </w:p>
    <w:p w14:paraId="77D4507D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2720CAA4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300AB98A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267CB34F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18F79ED1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6E94657B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4E060A4E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58C63E75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4856EC77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14:paraId="49BA6287" w14:textId="77777777" w:rsidR="003349B0" w:rsidRPr="00864452" w:rsidRDefault="003349B0" w:rsidP="002A00E8">
      <w:pPr>
        <w:spacing w:line="276" w:lineRule="auto"/>
        <w:rPr>
          <w:sz w:val="20"/>
          <w:szCs w:val="20"/>
        </w:rPr>
      </w:pPr>
    </w:p>
    <w:sectPr w:rsidR="003349B0" w:rsidRPr="00864452" w:rsidSect="00FC3920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567" w:left="1418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E23C" w14:textId="77777777" w:rsidR="00237924" w:rsidRDefault="00237924">
      <w:r>
        <w:separator/>
      </w:r>
    </w:p>
  </w:endnote>
  <w:endnote w:type="continuationSeparator" w:id="0">
    <w:p w14:paraId="0F7BF87E" w14:textId="77777777" w:rsidR="00237924" w:rsidRDefault="0023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A221" w14:textId="77777777" w:rsidR="00645FAB" w:rsidRDefault="00645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776F">
      <w:rPr>
        <w:noProof/>
      </w:rPr>
      <w:t>4</w:t>
    </w:r>
    <w:r>
      <w:rPr>
        <w:noProof/>
      </w:rPr>
      <w:fldChar w:fldCharType="end"/>
    </w:r>
  </w:p>
  <w:p w14:paraId="494AB15E" w14:textId="77777777" w:rsidR="00645FAB" w:rsidRDefault="00645FAB">
    <w:pPr>
      <w:autoSpaceDE w:val="0"/>
      <w:spacing w:line="100" w:lineRule="atLeast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41D9" w14:textId="77777777" w:rsidR="00237924" w:rsidRDefault="00237924">
      <w:r>
        <w:separator/>
      </w:r>
    </w:p>
  </w:footnote>
  <w:footnote w:type="continuationSeparator" w:id="0">
    <w:p w14:paraId="636BB259" w14:textId="77777777" w:rsidR="00237924" w:rsidRDefault="0023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48F" w14:textId="7C5CEC50" w:rsidR="00FC3920" w:rsidRDefault="001F3AA7">
    <w:pPr>
      <w:pStyle w:val="Nagwek"/>
    </w:pPr>
    <w:r w:rsidRPr="00184153">
      <w:rPr>
        <w:noProof/>
      </w:rPr>
      <w:drawing>
        <wp:anchor distT="0" distB="0" distL="114300" distR="114300" simplePos="0" relativeHeight="251659264" behindDoc="1" locked="0" layoutInCell="1" allowOverlap="1" wp14:anchorId="13E2B36C" wp14:editId="6A5C8FD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FBB771" w14:textId="77777777" w:rsidR="00FC3920" w:rsidRDefault="00FC3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75D272C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color w:val="000000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cs="Times New Roman" w:hint="default"/>
        <w:sz w:val="20"/>
        <w:szCs w:val="20"/>
      </w:rPr>
    </w:lvl>
  </w:abstractNum>
  <w:abstractNum w:abstractNumId="18" w15:restartNumberingAfterBreak="0">
    <w:nsid w:val="14621E85"/>
    <w:multiLevelType w:val="hybridMultilevel"/>
    <w:tmpl w:val="D124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35CF071C"/>
    <w:multiLevelType w:val="hybridMultilevel"/>
    <w:tmpl w:val="C7E89ACC"/>
    <w:lvl w:ilvl="0" w:tplc="E0FA70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7A90"/>
    <w:multiLevelType w:val="hybridMultilevel"/>
    <w:tmpl w:val="9802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F87D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6DB783F"/>
    <w:multiLevelType w:val="multilevel"/>
    <w:tmpl w:val="D7CC2D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55F22"/>
    <w:multiLevelType w:val="hybridMultilevel"/>
    <w:tmpl w:val="D0246DA0"/>
    <w:lvl w:ilvl="0" w:tplc="378AF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411F"/>
    <w:multiLevelType w:val="hybridMultilevel"/>
    <w:tmpl w:val="F254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52012"/>
    <w:multiLevelType w:val="hybridMultilevel"/>
    <w:tmpl w:val="10F4C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51F81"/>
    <w:multiLevelType w:val="hybridMultilevel"/>
    <w:tmpl w:val="CBCC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92AC4"/>
    <w:multiLevelType w:val="hybridMultilevel"/>
    <w:tmpl w:val="F7CAB9C0"/>
    <w:lvl w:ilvl="0" w:tplc="78D60B9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28"/>
  </w:num>
  <w:num w:numId="6">
    <w:abstractNumId w:val="29"/>
  </w:num>
  <w:num w:numId="7">
    <w:abstractNumId w:val="30"/>
  </w:num>
  <w:num w:numId="8">
    <w:abstractNumId w:val="26"/>
  </w:num>
  <w:num w:numId="9">
    <w:abstractNumId w:val="18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9"/>
    <w:rsid w:val="00002099"/>
    <w:rsid w:val="0000252A"/>
    <w:rsid w:val="00004DC0"/>
    <w:rsid w:val="00004F5E"/>
    <w:rsid w:val="000050CE"/>
    <w:rsid w:val="00010BAD"/>
    <w:rsid w:val="000146C9"/>
    <w:rsid w:val="000150CC"/>
    <w:rsid w:val="00016790"/>
    <w:rsid w:val="0002337D"/>
    <w:rsid w:val="00024AD1"/>
    <w:rsid w:val="00031093"/>
    <w:rsid w:val="00040D1B"/>
    <w:rsid w:val="000431D2"/>
    <w:rsid w:val="00045FB8"/>
    <w:rsid w:val="00047A4A"/>
    <w:rsid w:val="000522E3"/>
    <w:rsid w:val="000543F0"/>
    <w:rsid w:val="00054500"/>
    <w:rsid w:val="00054A84"/>
    <w:rsid w:val="000572CD"/>
    <w:rsid w:val="00064A21"/>
    <w:rsid w:val="0006737C"/>
    <w:rsid w:val="00075FC0"/>
    <w:rsid w:val="00077BF0"/>
    <w:rsid w:val="000818B9"/>
    <w:rsid w:val="00081947"/>
    <w:rsid w:val="00081CCB"/>
    <w:rsid w:val="00082916"/>
    <w:rsid w:val="00082E91"/>
    <w:rsid w:val="0008578F"/>
    <w:rsid w:val="00085EEF"/>
    <w:rsid w:val="0009190F"/>
    <w:rsid w:val="00092A51"/>
    <w:rsid w:val="00092D92"/>
    <w:rsid w:val="0009339A"/>
    <w:rsid w:val="00096C03"/>
    <w:rsid w:val="00096E15"/>
    <w:rsid w:val="000A19B2"/>
    <w:rsid w:val="000A3E20"/>
    <w:rsid w:val="000A47C1"/>
    <w:rsid w:val="000A5EB1"/>
    <w:rsid w:val="000A6782"/>
    <w:rsid w:val="000A7718"/>
    <w:rsid w:val="000A7C2E"/>
    <w:rsid w:val="000B20EA"/>
    <w:rsid w:val="000B3867"/>
    <w:rsid w:val="000B476E"/>
    <w:rsid w:val="000C34C0"/>
    <w:rsid w:val="000C4ADB"/>
    <w:rsid w:val="000C5E25"/>
    <w:rsid w:val="000C6E8E"/>
    <w:rsid w:val="000D3706"/>
    <w:rsid w:val="000D3A90"/>
    <w:rsid w:val="000D7603"/>
    <w:rsid w:val="000E02A5"/>
    <w:rsid w:val="000E1057"/>
    <w:rsid w:val="000E4E41"/>
    <w:rsid w:val="000E5EA0"/>
    <w:rsid w:val="00104761"/>
    <w:rsid w:val="001051EB"/>
    <w:rsid w:val="00106E20"/>
    <w:rsid w:val="0011068A"/>
    <w:rsid w:val="00111456"/>
    <w:rsid w:val="00111F50"/>
    <w:rsid w:val="00112BE4"/>
    <w:rsid w:val="001137DB"/>
    <w:rsid w:val="0011473D"/>
    <w:rsid w:val="0011655E"/>
    <w:rsid w:val="00120A96"/>
    <w:rsid w:val="00130ABB"/>
    <w:rsid w:val="00133D3B"/>
    <w:rsid w:val="001350AA"/>
    <w:rsid w:val="0013591C"/>
    <w:rsid w:val="00143211"/>
    <w:rsid w:val="001435DB"/>
    <w:rsid w:val="001464EA"/>
    <w:rsid w:val="00147517"/>
    <w:rsid w:val="00150AD3"/>
    <w:rsid w:val="0015409B"/>
    <w:rsid w:val="0015619C"/>
    <w:rsid w:val="001618C3"/>
    <w:rsid w:val="00167A1B"/>
    <w:rsid w:val="0017465D"/>
    <w:rsid w:val="0017574D"/>
    <w:rsid w:val="00180FB6"/>
    <w:rsid w:val="001845EC"/>
    <w:rsid w:val="00184E03"/>
    <w:rsid w:val="00185DC9"/>
    <w:rsid w:val="00190D9D"/>
    <w:rsid w:val="00193289"/>
    <w:rsid w:val="00194B04"/>
    <w:rsid w:val="001966D2"/>
    <w:rsid w:val="001B0356"/>
    <w:rsid w:val="001B040F"/>
    <w:rsid w:val="001B0A96"/>
    <w:rsid w:val="001B2051"/>
    <w:rsid w:val="001B36A9"/>
    <w:rsid w:val="001B42E8"/>
    <w:rsid w:val="001B4811"/>
    <w:rsid w:val="001C06A8"/>
    <w:rsid w:val="001C1CC2"/>
    <w:rsid w:val="001C1E57"/>
    <w:rsid w:val="001C47E6"/>
    <w:rsid w:val="001D0042"/>
    <w:rsid w:val="001D421A"/>
    <w:rsid w:val="001D578F"/>
    <w:rsid w:val="001D67AB"/>
    <w:rsid w:val="001D7A46"/>
    <w:rsid w:val="001E1896"/>
    <w:rsid w:val="001E19FE"/>
    <w:rsid w:val="001E479E"/>
    <w:rsid w:val="001E5EF9"/>
    <w:rsid w:val="001F0077"/>
    <w:rsid w:val="001F012C"/>
    <w:rsid w:val="001F0527"/>
    <w:rsid w:val="001F1165"/>
    <w:rsid w:val="001F22E6"/>
    <w:rsid w:val="001F38D0"/>
    <w:rsid w:val="001F3AA7"/>
    <w:rsid w:val="001F62E1"/>
    <w:rsid w:val="001F73F1"/>
    <w:rsid w:val="00203C91"/>
    <w:rsid w:val="00211C42"/>
    <w:rsid w:val="00216326"/>
    <w:rsid w:val="002169A9"/>
    <w:rsid w:val="002227DF"/>
    <w:rsid w:val="00223528"/>
    <w:rsid w:val="00227D9B"/>
    <w:rsid w:val="00230EEE"/>
    <w:rsid w:val="0023138D"/>
    <w:rsid w:val="00231F7E"/>
    <w:rsid w:val="00235D05"/>
    <w:rsid w:val="00237924"/>
    <w:rsid w:val="00244228"/>
    <w:rsid w:val="00250AF2"/>
    <w:rsid w:val="00253555"/>
    <w:rsid w:val="00254105"/>
    <w:rsid w:val="0025551F"/>
    <w:rsid w:val="00257675"/>
    <w:rsid w:val="002621D8"/>
    <w:rsid w:val="002639F2"/>
    <w:rsid w:val="00263B7B"/>
    <w:rsid w:val="002646E2"/>
    <w:rsid w:val="002670CC"/>
    <w:rsid w:val="002706FF"/>
    <w:rsid w:val="00270BE2"/>
    <w:rsid w:val="0027103A"/>
    <w:rsid w:val="00271264"/>
    <w:rsid w:val="00271901"/>
    <w:rsid w:val="00275126"/>
    <w:rsid w:val="002802C0"/>
    <w:rsid w:val="002803AA"/>
    <w:rsid w:val="00280A6C"/>
    <w:rsid w:val="002820B8"/>
    <w:rsid w:val="00285E3D"/>
    <w:rsid w:val="002860BC"/>
    <w:rsid w:val="002879E9"/>
    <w:rsid w:val="00292CE9"/>
    <w:rsid w:val="002A00E8"/>
    <w:rsid w:val="002A176B"/>
    <w:rsid w:val="002A180F"/>
    <w:rsid w:val="002A5A13"/>
    <w:rsid w:val="002A61E6"/>
    <w:rsid w:val="002A67B1"/>
    <w:rsid w:val="002A6C62"/>
    <w:rsid w:val="002B0D71"/>
    <w:rsid w:val="002B15FD"/>
    <w:rsid w:val="002B4BDA"/>
    <w:rsid w:val="002B6103"/>
    <w:rsid w:val="002B6235"/>
    <w:rsid w:val="002C3957"/>
    <w:rsid w:val="002C5F24"/>
    <w:rsid w:val="002C68C5"/>
    <w:rsid w:val="002C77B3"/>
    <w:rsid w:val="002D10F5"/>
    <w:rsid w:val="002D6B58"/>
    <w:rsid w:val="002E0B19"/>
    <w:rsid w:val="002E28D7"/>
    <w:rsid w:val="002E2977"/>
    <w:rsid w:val="002F1235"/>
    <w:rsid w:val="002F26A0"/>
    <w:rsid w:val="002F4D38"/>
    <w:rsid w:val="002F66C0"/>
    <w:rsid w:val="002F735E"/>
    <w:rsid w:val="003011DB"/>
    <w:rsid w:val="00301B82"/>
    <w:rsid w:val="003048F4"/>
    <w:rsid w:val="00306012"/>
    <w:rsid w:val="00307EE2"/>
    <w:rsid w:val="00316CB7"/>
    <w:rsid w:val="003170E9"/>
    <w:rsid w:val="00324652"/>
    <w:rsid w:val="00325618"/>
    <w:rsid w:val="003349B0"/>
    <w:rsid w:val="0033530F"/>
    <w:rsid w:val="00337E10"/>
    <w:rsid w:val="00340F9D"/>
    <w:rsid w:val="00343702"/>
    <w:rsid w:val="0034796F"/>
    <w:rsid w:val="00353C86"/>
    <w:rsid w:val="00361464"/>
    <w:rsid w:val="003678AF"/>
    <w:rsid w:val="00367CFD"/>
    <w:rsid w:val="00371EAF"/>
    <w:rsid w:val="00372D84"/>
    <w:rsid w:val="00375A60"/>
    <w:rsid w:val="00375B02"/>
    <w:rsid w:val="00385F96"/>
    <w:rsid w:val="00387BF8"/>
    <w:rsid w:val="00390F16"/>
    <w:rsid w:val="00391D73"/>
    <w:rsid w:val="00392049"/>
    <w:rsid w:val="00393912"/>
    <w:rsid w:val="00395E0E"/>
    <w:rsid w:val="00396F76"/>
    <w:rsid w:val="003A0591"/>
    <w:rsid w:val="003A2E3E"/>
    <w:rsid w:val="003A60D9"/>
    <w:rsid w:val="003A746A"/>
    <w:rsid w:val="003B0874"/>
    <w:rsid w:val="003B24BD"/>
    <w:rsid w:val="003B4B36"/>
    <w:rsid w:val="003B63E3"/>
    <w:rsid w:val="003B70D9"/>
    <w:rsid w:val="003C12FF"/>
    <w:rsid w:val="003C38DD"/>
    <w:rsid w:val="003C43DB"/>
    <w:rsid w:val="003C484A"/>
    <w:rsid w:val="003C5046"/>
    <w:rsid w:val="003C664F"/>
    <w:rsid w:val="003D1965"/>
    <w:rsid w:val="003D2F9A"/>
    <w:rsid w:val="003D62EA"/>
    <w:rsid w:val="003D6694"/>
    <w:rsid w:val="003D6C71"/>
    <w:rsid w:val="003D7A08"/>
    <w:rsid w:val="003E3DBF"/>
    <w:rsid w:val="003E4BE6"/>
    <w:rsid w:val="003E5598"/>
    <w:rsid w:val="003F1386"/>
    <w:rsid w:val="003F5335"/>
    <w:rsid w:val="0040001F"/>
    <w:rsid w:val="00400AA2"/>
    <w:rsid w:val="00402FA0"/>
    <w:rsid w:val="00403D29"/>
    <w:rsid w:val="00403D71"/>
    <w:rsid w:val="00404E40"/>
    <w:rsid w:val="004059CA"/>
    <w:rsid w:val="004209DA"/>
    <w:rsid w:val="00427044"/>
    <w:rsid w:val="00440342"/>
    <w:rsid w:val="00440CFC"/>
    <w:rsid w:val="00445040"/>
    <w:rsid w:val="0044581F"/>
    <w:rsid w:val="00446408"/>
    <w:rsid w:val="00447240"/>
    <w:rsid w:val="00455FD8"/>
    <w:rsid w:val="00457C18"/>
    <w:rsid w:val="00465934"/>
    <w:rsid w:val="00466AA2"/>
    <w:rsid w:val="00473977"/>
    <w:rsid w:val="004757DE"/>
    <w:rsid w:val="00482690"/>
    <w:rsid w:val="00484184"/>
    <w:rsid w:val="0048641E"/>
    <w:rsid w:val="004877DC"/>
    <w:rsid w:val="00487AEC"/>
    <w:rsid w:val="00490538"/>
    <w:rsid w:val="004939A1"/>
    <w:rsid w:val="004A09DA"/>
    <w:rsid w:val="004A2828"/>
    <w:rsid w:val="004A4538"/>
    <w:rsid w:val="004A4F8F"/>
    <w:rsid w:val="004A5C36"/>
    <w:rsid w:val="004B093D"/>
    <w:rsid w:val="004B2812"/>
    <w:rsid w:val="004B57FE"/>
    <w:rsid w:val="004B6F75"/>
    <w:rsid w:val="004C0090"/>
    <w:rsid w:val="004C09B5"/>
    <w:rsid w:val="004C1C65"/>
    <w:rsid w:val="004C303F"/>
    <w:rsid w:val="004C323A"/>
    <w:rsid w:val="004D087D"/>
    <w:rsid w:val="004D28F6"/>
    <w:rsid w:val="004D3952"/>
    <w:rsid w:val="004D3DB3"/>
    <w:rsid w:val="004D4831"/>
    <w:rsid w:val="004D68B1"/>
    <w:rsid w:val="004E12C3"/>
    <w:rsid w:val="004E1EEB"/>
    <w:rsid w:val="004E240E"/>
    <w:rsid w:val="004E27E3"/>
    <w:rsid w:val="004E4832"/>
    <w:rsid w:val="004F3E65"/>
    <w:rsid w:val="004F60B1"/>
    <w:rsid w:val="00517AF4"/>
    <w:rsid w:val="005242D7"/>
    <w:rsid w:val="00525A43"/>
    <w:rsid w:val="00526611"/>
    <w:rsid w:val="00533A0D"/>
    <w:rsid w:val="00534C64"/>
    <w:rsid w:val="0053514D"/>
    <w:rsid w:val="005367FF"/>
    <w:rsid w:val="00540551"/>
    <w:rsid w:val="005421FA"/>
    <w:rsid w:val="00542597"/>
    <w:rsid w:val="0055214B"/>
    <w:rsid w:val="005545FE"/>
    <w:rsid w:val="00556418"/>
    <w:rsid w:val="00557598"/>
    <w:rsid w:val="0056580E"/>
    <w:rsid w:val="005660AF"/>
    <w:rsid w:val="00571F31"/>
    <w:rsid w:val="00573863"/>
    <w:rsid w:val="00573CD2"/>
    <w:rsid w:val="00576802"/>
    <w:rsid w:val="00577056"/>
    <w:rsid w:val="00577968"/>
    <w:rsid w:val="00581A49"/>
    <w:rsid w:val="00586C02"/>
    <w:rsid w:val="005876F9"/>
    <w:rsid w:val="00590547"/>
    <w:rsid w:val="00593A50"/>
    <w:rsid w:val="0059498E"/>
    <w:rsid w:val="00596AEB"/>
    <w:rsid w:val="005A0177"/>
    <w:rsid w:val="005A119B"/>
    <w:rsid w:val="005A13D5"/>
    <w:rsid w:val="005A6CE6"/>
    <w:rsid w:val="005A7D0C"/>
    <w:rsid w:val="005B07E7"/>
    <w:rsid w:val="005B2243"/>
    <w:rsid w:val="005B52EF"/>
    <w:rsid w:val="005B6F42"/>
    <w:rsid w:val="005B70C9"/>
    <w:rsid w:val="005B7271"/>
    <w:rsid w:val="005C1C3D"/>
    <w:rsid w:val="005C4ECF"/>
    <w:rsid w:val="005C5C72"/>
    <w:rsid w:val="005C6AFD"/>
    <w:rsid w:val="005C6B8B"/>
    <w:rsid w:val="005D2BB9"/>
    <w:rsid w:val="005D7052"/>
    <w:rsid w:val="005E0578"/>
    <w:rsid w:val="005E209F"/>
    <w:rsid w:val="005E529D"/>
    <w:rsid w:val="005E67F7"/>
    <w:rsid w:val="005F251A"/>
    <w:rsid w:val="005F37F1"/>
    <w:rsid w:val="005F42E3"/>
    <w:rsid w:val="005F53B5"/>
    <w:rsid w:val="00600CB8"/>
    <w:rsid w:val="0060490A"/>
    <w:rsid w:val="00610974"/>
    <w:rsid w:val="00616475"/>
    <w:rsid w:val="00620FB4"/>
    <w:rsid w:val="00626C87"/>
    <w:rsid w:val="0063010E"/>
    <w:rsid w:val="00636C5B"/>
    <w:rsid w:val="0064069C"/>
    <w:rsid w:val="006407CC"/>
    <w:rsid w:val="00641555"/>
    <w:rsid w:val="006437D5"/>
    <w:rsid w:val="00645FAB"/>
    <w:rsid w:val="00646951"/>
    <w:rsid w:val="00647F43"/>
    <w:rsid w:val="0065070B"/>
    <w:rsid w:val="006515B1"/>
    <w:rsid w:val="00652D58"/>
    <w:rsid w:val="00653847"/>
    <w:rsid w:val="0065551B"/>
    <w:rsid w:val="0065671D"/>
    <w:rsid w:val="00656E58"/>
    <w:rsid w:val="006627E3"/>
    <w:rsid w:val="00664FA9"/>
    <w:rsid w:val="006678BE"/>
    <w:rsid w:val="00670B66"/>
    <w:rsid w:val="00673187"/>
    <w:rsid w:val="006735C6"/>
    <w:rsid w:val="00676805"/>
    <w:rsid w:val="006776C2"/>
    <w:rsid w:val="0068093D"/>
    <w:rsid w:val="006826E7"/>
    <w:rsid w:val="00685CA7"/>
    <w:rsid w:val="0069147A"/>
    <w:rsid w:val="00696CC0"/>
    <w:rsid w:val="006A0F29"/>
    <w:rsid w:val="006A272A"/>
    <w:rsid w:val="006A43FD"/>
    <w:rsid w:val="006A6228"/>
    <w:rsid w:val="006B1498"/>
    <w:rsid w:val="006B1A36"/>
    <w:rsid w:val="006B36BC"/>
    <w:rsid w:val="006B7086"/>
    <w:rsid w:val="006B7DE7"/>
    <w:rsid w:val="006C0118"/>
    <w:rsid w:val="006C3209"/>
    <w:rsid w:val="006C32B6"/>
    <w:rsid w:val="006C3391"/>
    <w:rsid w:val="006C4AC4"/>
    <w:rsid w:val="006C5E5A"/>
    <w:rsid w:val="006D1BF5"/>
    <w:rsid w:val="006D3AE0"/>
    <w:rsid w:val="006E15F3"/>
    <w:rsid w:val="006E4223"/>
    <w:rsid w:val="006E50E2"/>
    <w:rsid w:val="006E74D8"/>
    <w:rsid w:val="006F0489"/>
    <w:rsid w:val="006F1BA2"/>
    <w:rsid w:val="006F53F6"/>
    <w:rsid w:val="006F6D92"/>
    <w:rsid w:val="006F7256"/>
    <w:rsid w:val="00700961"/>
    <w:rsid w:val="007014F0"/>
    <w:rsid w:val="007033D0"/>
    <w:rsid w:val="007051BF"/>
    <w:rsid w:val="007059A9"/>
    <w:rsid w:val="00715953"/>
    <w:rsid w:val="00717BA9"/>
    <w:rsid w:val="007228C4"/>
    <w:rsid w:val="007249F1"/>
    <w:rsid w:val="00726C1D"/>
    <w:rsid w:val="00726DC0"/>
    <w:rsid w:val="007320A4"/>
    <w:rsid w:val="00734AC4"/>
    <w:rsid w:val="00737D17"/>
    <w:rsid w:val="00740B3C"/>
    <w:rsid w:val="007432AD"/>
    <w:rsid w:val="007452ED"/>
    <w:rsid w:val="00750D86"/>
    <w:rsid w:val="0075123F"/>
    <w:rsid w:val="00753839"/>
    <w:rsid w:val="00754CF5"/>
    <w:rsid w:val="0076014E"/>
    <w:rsid w:val="0076312F"/>
    <w:rsid w:val="0076313B"/>
    <w:rsid w:val="00763297"/>
    <w:rsid w:val="00765DB7"/>
    <w:rsid w:val="00766881"/>
    <w:rsid w:val="007678FA"/>
    <w:rsid w:val="00767CB5"/>
    <w:rsid w:val="00770E19"/>
    <w:rsid w:val="00773A52"/>
    <w:rsid w:val="00776B2E"/>
    <w:rsid w:val="00781591"/>
    <w:rsid w:val="00781C13"/>
    <w:rsid w:val="0078304A"/>
    <w:rsid w:val="00784366"/>
    <w:rsid w:val="007844C3"/>
    <w:rsid w:val="00784852"/>
    <w:rsid w:val="0078576A"/>
    <w:rsid w:val="00785D06"/>
    <w:rsid w:val="007867CB"/>
    <w:rsid w:val="00792FD2"/>
    <w:rsid w:val="00794869"/>
    <w:rsid w:val="007957B2"/>
    <w:rsid w:val="00796C8E"/>
    <w:rsid w:val="007A05EF"/>
    <w:rsid w:val="007A3729"/>
    <w:rsid w:val="007A5303"/>
    <w:rsid w:val="007A67E5"/>
    <w:rsid w:val="007A6B99"/>
    <w:rsid w:val="007B0F87"/>
    <w:rsid w:val="007B22BF"/>
    <w:rsid w:val="007B40B9"/>
    <w:rsid w:val="007B7F57"/>
    <w:rsid w:val="007C0050"/>
    <w:rsid w:val="007C1E7E"/>
    <w:rsid w:val="007C3CF2"/>
    <w:rsid w:val="007C3DA1"/>
    <w:rsid w:val="007D10A4"/>
    <w:rsid w:val="007D1632"/>
    <w:rsid w:val="007D1DFE"/>
    <w:rsid w:val="007D2244"/>
    <w:rsid w:val="007D2695"/>
    <w:rsid w:val="007D3076"/>
    <w:rsid w:val="007D6E4D"/>
    <w:rsid w:val="007E00DF"/>
    <w:rsid w:val="007E0E6B"/>
    <w:rsid w:val="007E2C5E"/>
    <w:rsid w:val="007E4DF4"/>
    <w:rsid w:val="0080339F"/>
    <w:rsid w:val="00803F58"/>
    <w:rsid w:val="00804710"/>
    <w:rsid w:val="00805FA5"/>
    <w:rsid w:val="00806331"/>
    <w:rsid w:val="00810AA5"/>
    <w:rsid w:val="00812149"/>
    <w:rsid w:val="008126EE"/>
    <w:rsid w:val="008138F8"/>
    <w:rsid w:val="00814361"/>
    <w:rsid w:val="00814E41"/>
    <w:rsid w:val="00816C9D"/>
    <w:rsid w:val="0081787D"/>
    <w:rsid w:val="00817C1D"/>
    <w:rsid w:val="0082097F"/>
    <w:rsid w:val="00823F6A"/>
    <w:rsid w:val="0082497E"/>
    <w:rsid w:val="0082544F"/>
    <w:rsid w:val="0083188E"/>
    <w:rsid w:val="00833169"/>
    <w:rsid w:val="00834C92"/>
    <w:rsid w:val="008356E2"/>
    <w:rsid w:val="00836953"/>
    <w:rsid w:val="008370DB"/>
    <w:rsid w:val="00841FB8"/>
    <w:rsid w:val="008430FB"/>
    <w:rsid w:val="00844E3B"/>
    <w:rsid w:val="00844E98"/>
    <w:rsid w:val="008469E8"/>
    <w:rsid w:val="00846C95"/>
    <w:rsid w:val="00847500"/>
    <w:rsid w:val="00850FE7"/>
    <w:rsid w:val="00854834"/>
    <w:rsid w:val="00864452"/>
    <w:rsid w:val="00864C7F"/>
    <w:rsid w:val="00866288"/>
    <w:rsid w:val="008725DC"/>
    <w:rsid w:val="0087513A"/>
    <w:rsid w:val="0088150A"/>
    <w:rsid w:val="00883BD3"/>
    <w:rsid w:val="00883E25"/>
    <w:rsid w:val="0088776F"/>
    <w:rsid w:val="00892131"/>
    <w:rsid w:val="00893C72"/>
    <w:rsid w:val="00893E8E"/>
    <w:rsid w:val="00896563"/>
    <w:rsid w:val="008A2F06"/>
    <w:rsid w:val="008A391D"/>
    <w:rsid w:val="008A3CD2"/>
    <w:rsid w:val="008A435B"/>
    <w:rsid w:val="008A62BE"/>
    <w:rsid w:val="008A7134"/>
    <w:rsid w:val="008B0129"/>
    <w:rsid w:val="008B60CE"/>
    <w:rsid w:val="008B6AA5"/>
    <w:rsid w:val="008C1EF2"/>
    <w:rsid w:val="008C1F3A"/>
    <w:rsid w:val="008C73F3"/>
    <w:rsid w:val="008C7A7D"/>
    <w:rsid w:val="008D1C86"/>
    <w:rsid w:val="008D2C46"/>
    <w:rsid w:val="008D3199"/>
    <w:rsid w:val="008D3A3A"/>
    <w:rsid w:val="008D4F3E"/>
    <w:rsid w:val="008D5386"/>
    <w:rsid w:val="008D7FB6"/>
    <w:rsid w:val="008E36BC"/>
    <w:rsid w:val="008E4204"/>
    <w:rsid w:val="008E764F"/>
    <w:rsid w:val="008F04E0"/>
    <w:rsid w:val="008F280F"/>
    <w:rsid w:val="008F309E"/>
    <w:rsid w:val="008F6500"/>
    <w:rsid w:val="008F665E"/>
    <w:rsid w:val="00900870"/>
    <w:rsid w:val="009058B7"/>
    <w:rsid w:val="009101FD"/>
    <w:rsid w:val="00914672"/>
    <w:rsid w:val="009213F2"/>
    <w:rsid w:val="00922334"/>
    <w:rsid w:val="00930073"/>
    <w:rsid w:val="00930C40"/>
    <w:rsid w:val="00932068"/>
    <w:rsid w:val="009337AA"/>
    <w:rsid w:val="00934B51"/>
    <w:rsid w:val="00936D9F"/>
    <w:rsid w:val="009445FB"/>
    <w:rsid w:val="009468BE"/>
    <w:rsid w:val="00946E24"/>
    <w:rsid w:val="009474DA"/>
    <w:rsid w:val="00951640"/>
    <w:rsid w:val="009538DE"/>
    <w:rsid w:val="00954EA4"/>
    <w:rsid w:val="00962501"/>
    <w:rsid w:val="00962DF2"/>
    <w:rsid w:val="00967F9F"/>
    <w:rsid w:val="009700A5"/>
    <w:rsid w:val="0097045E"/>
    <w:rsid w:val="00971488"/>
    <w:rsid w:val="009750C7"/>
    <w:rsid w:val="00976EC3"/>
    <w:rsid w:val="00980B95"/>
    <w:rsid w:val="00980DC9"/>
    <w:rsid w:val="00981B4B"/>
    <w:rsid w:val="00983839"/>
    <w:rsid w:val="009917B9"/>
    <w:rsid w:val="0099274E"/>
    <w:rsid w:val="00996BDF"/>
    <w:rsid w:val="00997D0F"/>
    <w:rsid w:val="009A2252"/>
    <w:rsid w:val="009A410F"/>
    <w:rsid w:val="009A512D"/>
    <w:rsid w:val="009A6AA5"/>
    <w:rsid w:val="009B107F"/>
    <w:rsid w:val="009B35CA"/>
    <w:rsid w:val="009B35D9"/>
    <w:rsid w:val="009B6533"/>
    <w:rsid w:val="009C1790"/>
    <w:rsid w:val="009C4F4D"/>
    <w:rsid w:val="009C5432"/>
    <w:rsid w:val="009D164F"/>
    <w:rsid w:val="009D6E3F"/>
    <w:rsid w:val="009D7FD5"/>
    <w:rsid w:val="009E5DF9"/>
    <w:rsid w:val="009E67C2"/>
    <w:rsid w:val="009F4641"/>
    <w:rsid w:val="009F7244"/>
    <w:rsid w:val="00A02249"/>
    <w:rsid w:val="00A106C2"/>
    <w:rsid w:val="00A12CBC"/>
    <w:rsid w:val="00A134AD"/>
    <w:rsid w:val="00A13AAE"/>
    <w:rsid w:val="00A149E0"/>
    <w:rsid w:val="00A14BB9"/>
    <w:rsid w:val="00A16A26"/>
    <w:rsid w:val="00A20CD5"/>
    <w:rsid w:val="00A242E8"/>
    <w:rsid w:val="00A27192"/>
    <w:rsid w:val="00A3405F"/>
    <w:rsid w:val="00A40415"/>
    <w:rsid w:val="00A40539"/>
    <w:rsid w:val="00A44494"/>
    <w:rsid w:val="00A44657"/>
    <w:rsid w:val="00A448C4"/>
    <w:rsid w:val="00A45210"/>
    <w:rsid w:val="00A459AF"/>
    <w:rsid w:val="00A45C87"/>
    <w:rsid w:val="00A45D1E"/>
    <w:rsid w:val="00A47F56"/>
    <w:rsid w:val="00A510ED"/>
    <w:rsid w:val="00A54CD0"/>
    <w:rsid w:val="00A55BFE"/>
    <w:rsid w:val="00A62CB4"/>
    <w:rsid w:val="00A67818"/>
    <w:rsid w:val="00A70653"/>
    <w:rsid w:val="00A7368C"/>
    <w:rsid w:val="00A76CF3"/>
    <w:rsid w:val="00A77EB5"/>
    <w:rsid w:val="00A80F16"/>
    <w:rsid w:val="00A819A2"/>
    <w:rsid w:val="00A847CF"/>
    <w:rsid w:val="00A84FA3"/>
    <w:rsid w:val="00A932CD"/>
    <w:rsid w:val="00A940BF"/>
    <w:rsid w:val="00A967DF"/>
    <w:rsid w:val="00AB17A6"/>
    <w:rsid w:val="00AB4FEA"/>
    <w:rsid w:val="00AB5E97"/>
    <w:rsid w:val="00AC00FD"/>
    <w:rsid w:val="00AC33F5"/>
    <w:rsid w:val="00AC426A"/>
    <w:rsid w:val="00AC5FBA"/>
    <w:rsid w:val="00AC634F"/>
    <w:rsid w:val="00AC639F"/>
    <w:rsid w:val="00AD2226"/>
    <w:rsid w:val="00AD2E4F"/>
    <w:rsid w:val="00AE4122"/>
    <w:rsid w:val="00AE4F8D"/>
    <w:rsid w:val="00AE56A8"/>
    <w:rsid w:val="00AE789C"/>
    <w:rsid w:val="00AF31C2"/>
    <w:rsid w:val="00AF55C8"/>
    <w:rsid w:val="00AF7924"/>
    <w:rsid w:val="00B02015"/>
    <w:rsid w:val="00B02848"/>
    <w:rsid w:val="00B02C20"/>
    <w:rsid w:val="00B03737"/>
    <w:rsid w:val="00B055A6"/>
    <w:rsid w:val="00B059A4"/>
    <w:rsid w:val="00B05B6D"/>
    <w:rsid w:val="00B108BA"/>
    <w:rsid w:val="00B136B1"/>
    <w:rsid w:val="00B145CD"/>
    <w:rsid w:val="00B17804"/>
    <w:rsid w:val="00B23BCF"/>
    <w:rsid w:val="00B23F52"/>
    <w:rsid w:val="00B24885"/>
    <w:rsid w:val="00B24EF0"/>
    <w:rsid w:val="00B2515C"/>
    <w:rsid w:val="00B35E91"/>
    <w:rsid w:val="00B3643B"/>
    <w:rsid w:val="00B36596"/>
    <w:rsid w:val="00B42BD3"/>
    <w:rsid w:val="00B43F0C"/>
    <w:rsid w:val="00B45207"/>
    <w:rsid w:val="00B46C94"/>
    <w:rsid w:val="00B47814"/>
    <w:rsid w:val="00B52F9A"/>
    <w:rsid w:val="00B52FDF"/>
    <w:rsid w:val="00B536D5"/>
    <w:rsid w:val="00B57251"/>
    <w:rsid w:val="00B62919"/>
    <w:rsid w:val="00B652A1"/>
    <w:rsid w:val="00B707A7"/>
    <w:rsid w:val="00B731D5"/>
    <w:rsid w:val="00B7616D"/>
    <w:rsid w:val="00B774BF"/>
    <w:rsid w:val="00B8685E"/>
    <w:rsid w:val="00B87E5D"/>
    <w:rsid w:val="00B90AEB"/>
    <w:rsid w:val="00B91C8E"/>
    <w:rsid w:val="00B91F80"/>
    <w:rsid w:val="00B97249"/>
    <w:rsid w:val="00BA3BAB"/>
    <w:rsid w:val="00BA57E6"/>
    <w:rsid w:val="00BB2226"/>
    <w:rsid w:val="00BB27C3"/>
    <w:rsid w:val="00BB33B7"/>
    <w:rsid w:val="00BB6EB7"/>
    <w:rsid w:val="00BB703C"/>
    <w:rsid w:val="00BB77E5"/>
    <w:rsid w:val="00BC1258"/>
    <w:rsid w:val="00BC4963"/>
    <w:rsid w:val="00BC6F65"/>
    <w:rsid w:val="00BD32B5"/>
    <w:rsid w:val="00BE020F"/>
    <w:rsid w:val="00BE0B77"/>
    <w:rsid w:val="00BE32C1"/>
    <w:rsid w:val="00BE48E3"/>
    <w:rsid w:val="00BF24CF"/>
    <w:rsid w:val="00BF2775"/>
    <w:rsid w:val="00BF2AFA"/>
    <w:rsid w:val="00BF3077"/>
    <w:rsid w:val="00BF4BF7"/>
    <w:rsid w:val="00BF7A9A"/>
    <w:rsid w:val="00C015BD"/>
    <w:rsid w:val="00C0371B"/>
    <w:rsid w:val="00C03F18"/>
    <w:rsid w:val="00C056C9"/>
    <w:rsid w:val="00C064B8"/>
    <w:rsid w:val="00C065C9"/>
    <w:rsid w:val="00C06998"/>
    <w:rsid w:val="00C10421"/>
    <w:rsid w:val="00C1207B"/>
    <w:rsid w:val="00C12C6E"/>
    <w:rsid w:val="00C20746"/>
    <w:rsid w:val="00C237C8"/>
    <w:rsid w:val="00C23ECC"/>
    <w:rsid w:val="00C24351"/>
    <w:rsid w:val="00C32075"/>
    <w:rsid w:val="00C359DE"/>
    <w:rsid w:val="00C36BFA"/>
    <w:rsid w:val="00C41F0B"/>
    <w:rsid w:val="00C42BCE"/>
    <w:rsid w:val="00C44766"/>
    <w:rsid w:val="00C45E17"/>
    <w:rsid w:val="00C47056"/>
    <w:rsid w:val="00C50AA5"/>
    <w:rsid w:val="00C53EC7"/>
    <w:rsid w:val="00C5537D"/>
    <w:rsid w:val="00C62D55"/>
    <w:rsid w:val="00C667AE"/>
    <w:rsid w:val="00C671A7"/>
    <w:rsid w:val="00C672C1"/>
    <w:rsid w:val="00C6745A"/>
    <w:rsid w:val="00C706EF"/>
    <w:rsid w:val="00C70FE9"/>
    <w:rsid w:val="00C715BE"/>
    <w:rsid w:val="00C74B8D"/>
    <w:rsid w:val="00C75EB4"/>
    <w:rsid w:val="00C7628C"/>
    <w:rsid w:val="00C769DD"/>
    <w:rsid w:val="00C77EBA"/>
    <w:rsid w:val="00C81783"/>
    <w:rsid w:val="00C8229F"/>
    <w:rsid w:val="00C833EF"/>
    <w:rsid w:val="00C83E7F"/>
    <w:rsid w:val="00C861D7"/>
    <w:rsid w:val="00C87106"/>
    <w:rsid w:val="00C9642E"/>
    <w:rsid w:val="00C97D57"/>
    <w:rsid w:val="00CA3A32"/>
    <w:rsid w:val="00CA6443"/>
    <w:rsid w:val="00CA66B5"/>
    <w:rsid w:val="00CA69B2"/>
    <w:rsid w:val="00CA73CA"/>
    <w:rsid w:val="00CA7BC6"/>
    <w:rsid w:val="00CB1140"/>
    <w:rsid w:val="00CB216A"/>
    <w:rsid w:val="00CB4ED5"/>
    <w:rsid w:val="00CC2C5E"/>
    <w:rsid w:val="00CC4691"/>
    <w:rsid w:val="00CC5941"/>
    <w:rsid w:val="00CD02E5"/>
    <w:rsid w:val="00CD11FB"/>
    <w:rsid w:val="00CD34CE"/>
    <w:rsid w:val="00CD5113"/>
    <w:rsid w:val="00CD704D"/>
    <w:rsid w:val="00CD72BA"/>
    <w:rsid w:val="00CE329A"/>
    <w:rsid w:val="00CE356F"/>
    <w:rsid w:val="00CF124E"/>
    <w:rsid w:val="00CF1FD2"/>
    <w:rsid w:val="00CF780E"/>
    <w:rsid w:val="00CF79F5"/>
    <w:rsid w:val="00D12208"/>
    <w:rsid w:val="00D13056"/>
    <w:rsid w:val="00D14834"/>
    <w:rsid w:val="00D157A5"/>
    <w:rsid w:val="00D17F1B"/>
    <w:rsid w:val="00D2024F"/>
    <w:rsid w:val="00D21E36"/>
    <w:rsid w:val="00D22D50"/>
    <w:rsid w:val="00D2345B"/>
    <w:rsid w:val="00D27AA5"/>
    <w:rsid w:val="00D3119C"/>
    <w:rsid w:val="00D33153"/>
    <w:rsid w:val="00D34437"/>
    <w:rsid w:val="00D36EB7"/>
    <w:rsid w:val="00D377EE"/>
    <w:rsid w:val="00D407BC"/>
    <w:rsid w:val="00D40DC9"/>
    <w:rsid w:val="00D436C0"/>
    <w:rsid w:val="00D43A40"/>
    <w:rsid w:val="00D43F4C"/>
    <w:rsid w:val="00D54178"/>
    <w:rsid w:val="00D56D53"/>
    <w:rsid w:val="00D643B1"/>
    <w:rsid w:val="00D6591F"/>
    <w:rsid w:val="00D705A9"/>
    <w:rsid w:val="00D73455"/>
    <w:rsid w:val="00D73C72"/>
    <w:rsid w:val="00D751E3"/>
    <w:rsid w:val="00D81AFE"/>
    <w:rsid w:val="00D81B50"/>
    <w:rsid w:val="00D90E69"/>
    <w:rsid w:val="00D91874"/>
    <w:rsid w:val="00D9388A"/>
    <w:rsid w:val="00D93CDD"/>
    <w:rsid w:val="00D97CFE"/>
    <w:rsid w:val="00DA270B"/>
    <w:rsid w:val="00DA35D9"/>
    <w:rsid w:val="00DA4D77"/>
    <w:rsid w:val="00DA574C"/>
    <w:rsid w:val="00DA787D"/>
    <w:rsid w:val="00DB0C3C"/>
    <w:rsid w:val="00DB2AE4"/>
    <w:rsid w:val="00DB2D01"/>
    <w:rsid w:val="00DB4488"/>
    <w:rsid w:val="00DC19ED"/>
    <w:rsid w:val="00DC2C89"/>
    <w:rsid w:val="00DC4268"/>
    <w:rsid w:val="00DC6409"/>
    <w:rsid w:val="00DC6468"/>
    <w:rsid w:val="00DC6B83"/>
    <w:rsid w:val="00DD2597"/>
    <w:rsid w:val="00DD5624"/>
    <w:rsid w:val="00DF032F"/>
    <w:rsid w:val="00DF0B47"/>
    <w:rsid w:val="00DF1B72"/>
    <w:rsid w:val="00DF3A28"/>
    <w:rsid w:val="00DF42B0"/>
    <w:rsid w:val="00DF4BFE"/>
    <w:rsid w:val="00E03BA9"/>
    <w:rsid w:val="00E05888"/>
    <w:rsid w:val="00E124A3"/>
    <w:rsid w:val="00E144D0"/>
    <w:rsid w:val="00E160A3"/>
    <w:rsid w:val="00E164CB"/>
    <w:rsid w:val="00E1701D"/>
    <w:rsid w:val="00E31829"/>
    <w:rsid w:val="00E3254F"/>
    <w:rsid w:val="00E33AB0"/>
    <w:rsid w:val="00E36137"/>
    <w:rsid w:val="00E403F3"/>
    <w:rsid w:val="00E41838"/>
    <w:rsid w:val="00E424E7"/>
    <w:rsid w:val="00E43476"/>
    <w:rsid w:val="00E43564"/>
    <w:rsid w:val="00E446EB"/>
    <w:rsid w:val="00E44795"/>
    <w:rsid w:val="00E455B5"/>
    <w:rsid w:val="00E4560E"/>
    <w:rsid w:val="00E519C1"/>
    <w:rsid w:val="00E53CC1"/>
    <w:rsid w:val="00E53DF0"/>
    <w:rsid w:val="00E5452B"/>
    <w:rsid w:val="00E55122"/>
    <w:rsid w:val="00E64738"/>
    <w:rsid w:val="00E709C9"/>
    <w:rsid w:val="00E73AC9"/>
    <w:rsid w:val="00E747B9"/>
    <w:rsid w:val="00E76769"/>
    <w:rsid w:val="00E77ACD"/>
    <w:rsid w:val="00E8140B"/>
    <w:rsid w:val="00E85A98"/>
    <w:rsid w:val="00E8608B"/>
    <w:rsid w:val="00E8650F"/>
    <w:rsid w:val="00E86E51"/>
    <w:rsid w:val="00E908AB"/>
    <w:rsid w:val="00E91678"/>
    <w:rsid w:val="00E918B4"/>
    <w:rsid w:val="00E95779"/>
    <w:rsid w:val="00E97049"/>
    <w:rsid w:val="00E97CA8"/>
    <w:rsid w:val="00EA3A05"/>
    <w:rsid w:val="00EA59FE"/>
    <w:rsid w:val="00EA70DC"/>
    <w:rsid w:val="00EB04CA"/>
    <w:rsid w:val="00EB0AB6"/>
    <w:rsid w:val="00EB767B"/>
    <w:rsid w:val="00EC0EE8"/>
    <w:rsid w:val="00EC1492"/>
    <w:rsid w:val="00EC1BF0"/>
    <w:rsid w:val="00EC2453"/>
    <w:rsid w:val="00EC4AAC"/>
    <w:rsid w:val="00EC66F1"/>
    <w:rsid w:val="00ED0C63"/>
    <w:rsid w:val="00ED17E1"/>
    <w:rsid w:val="00ED19D0"/>
    <w:rsid w:val="00ED3B18"/>
    <w:rsid w:val="00ED588A"/>
    <w:rsid w:val="00ED643F"/>
    <w:rsid w:val="00EE0F71"/>
    <w:rsid w:val="00EF105C"/>
    <w:rsid w:val="00EF2E8D"/>
    <w:rsid w:val="00EF3B18"/>
    <w:rsid w:val="00EF7B6B"/>
    <w:rsid w:val="00F002AD"/>
    <w:rsid w:val="00F04D7B"/>
    <w:rsid w:val="00F04EA8"/>
    <w:rsid w:val="00F053E9"/>
    <w:rsid w:val="00F0579F"/>
    <w:rsid w:val="00F0702E"/>
    <w:rsid w:val="00F16C68"/>
    <w:rsid w:val="00F173EA"/>
    <w:rsid w:val="00F17E35"/>
    <w:rsid w:val="00F20754"/>
    <w:rsid w:val="00F21392"/>
    <w:rsid w:val="00F2664F"/>
    <w:rsid w:val="00F3132C"/>
    <w:rsid w:val="00F32F36"/>
    <w:rsid w:val="00F34397"/>
    <w:rsid w:val="00F3499A"/>
    <w:rsid w:val="00F36A74"/>
    <w:rsid w:val="00F41720"/>
    <w:rsid w:val="00F41786"/>
    <w:rsid w:val="00F433BA"/>
    <w:rsid w:val="00F446D9"/>
    <w:rsid w:val="00F46376"/>
    <w:rsid w:val="00F46993"/>
    <w:rsid w:val="00F47CAF"/>
    <w:rsid w:val="00F509A8"/>
    <w:rsid w:val="00F52406"/>
    <w:rsid w:val="00F57F7D"/>
    <w:rsid w:val="00F60DF2"/>
    <w:rsid w:val="00F61413"/>
    <w:rsid w:val="00F623C3"/>
    <w:rsid w:val="00F63CAC"/>
    <w:rsid w:val="00F655F9"/>
    <w:rsid w:val="00F67243"/>
    <w:rsid w:val="00F70100"/>
    <w:rsid w:val="00F72E08"/>
    <w:rsid w:val="00F739D9"/>
    <w:rsid w:val="00F74797"/>
    <w:rsid w:val="00F7766F"/>
    <w:rsid w:val="00F80F3A"/>
    <w:rsid w:val="00F81187"/>
    <w:rsid w:val="00F90524"/>
    <w:rsid w:val="00F92516"/>
    <w:rsid w:val="00F92716"/>
    <w:rsid w:val="00F92993"/>
    <w:rsid w:val="00F94755"/>
    <w:rsid w:val="00F97BE5"/>
    <w:rsid w:val="00FA52F0"/>
    <w:rsid w:val="00FA6C2E"/>
    <w:rsid w:val="00FB211F"/>
    <w:rsid w:val="00FB2DE0"/>
    <w:rsid w:val="00FB2FAF"/>
    <w:rsid w:val="00FB718D"/>
    <w:rsid w:val="00FC1270"/>
    <w:rsid w:val="00FC236C"/>
    <w:rsid w:val="00FC2756"/>
    <w:rsid w:val="00FC2FC0"/>
    <w:rsid w:val="00FC3920"/>
    <w:rsid w:val="00FC44D5"/>
    <w:rsid w:val="00FC4623"/>
    <w:rsid w:val="00FC6723"/>
    <w:rsid w:val="00FC6E71"/>
    <w:rsid w:val="00FD1FFD"/>
    <w:rsid w:val="00FD57EC"/>
    <w:rsid w:val="00FD6910"/>
    <w:rsid w:val="00FD6AAA"/>
    <w:rsid w:val="00FD7E19"/>
    <w:rsid w:val="00FE4C4D"/>
    <w:rsid w:val="00FE5F34"/>
    <w:rsid w:val="00FE6128"/>
    <w:rsid w:val="00FF08C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B69DD"/>
  <w15:docId w15:val="{C479A638-5EDA-4938-B4EB-EB830F7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2E"/>
    <w:pPr>
      <w:ind w:left="425" w:hanging="425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329A"/>
    <w:pPr>
      <w:keepNext/>
      <w:spacing w:line="276" w:lineRule="auto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329A"/>
    <w:rPr>
      <w:b/>
      <w:bCs/>
      <w:kern w:val="1"/>
      <w:lang w:eastAsia="ar-SA" w:bidi="ar-SA"/>
    </w:rPr>
  </w:style>
  <w:style w:type="character" w:customStyle="1" w:styleId="WW8Num1z0">
    <w:name w:val="WW8Num1z0"/>
    <w:uiPriority w:val="99"/>
    <w:rsid w:val="00C9642E"/>
    <w:rPr>
      <w:color w:val="000000"/>
    </w:rPr>
  </w:style>
  <w:style w:type="character" w:customStyle="1" w:styleId="WW8Num8z1">
    <w:name w:val="WW8Num8z1"/>
    <w:uiPriority w:val="99"/>
    <w:rsid w:val="00C9642E"/>
    <w:rPr>
      <w:rFonts w:ascii="OpenSymbol" w:hAnsi="OpenSymbol" w:cs="OpenSymbol"/>
    </w:rPr>
  </w:style>
  <w:style w:type="character" w:customStyle="1" w:styleId="WW8Num8z3">
    <w:name w:val="WW8Num8z3"/>
    <w:uiPriority w:val="99"/>
    <w:rsid w:val="00C9642E"/>
    <w:rPr>
      <w:rFonts w:ascii="Symbol" w:hAnsi="Symbol" w:cs="Symbol"/>
    </w:rPr>
  </w:style>
  <w:style w:type="character" w:customStyle="1" w:styleId="WW8Num9z1">
    <w:name w:val="WW8Num9z1"/>
    <w:uiPriority w:val="99"/>
    <w:rsid w:val="00C9642E"/>
    <w:rPr>
      <w:rFonts w:ascii="OpenSymbol" w:hAnsi="OpenSymbol" w:cs="OpenSymbol"/>
    </w:rPr>
  </w:style>
  <w:style w:type="character" w:customStyle="1" w:styleId="WW8Num9z3">
    <w:name w:val="WW8Num9z3"/>
    <w:uiPriority w:val="99"/>
    <w:rsid w:val="00C9642E"/>
    <w:rPr>
      <w:rFonts w:ascii="Symbol" w:hAnsi="Symbol" w:cs="Symbol"/>
    </w:rPr>
  </w:style>
  <w:style w:type="character" w:customStyle="1" w:styleId="WW8Num10z0">
    <w:name w:val="WW8Num10z0"/>
    <w:uiPriority w:val="99"/>
    <w:rsid w:val="00C9642E"/>
    <w:rPr>
      <w:rFonts w:ascii="Symbol" w:hAnsi="Symbol" w:cs="Symbol"/>
    </w:rPr>
  </w:style>
  <w:style w:type="character" w:customStyle="1" w:styleId="WW8Num10z1">
    <w:name w:val="WW8Num10z1"/>
    <w:uiPriority w:val="99"/>
    <w:rsid w:val="00C9642E"/>
    <w:rPr>
      <w:rFonts w:ascii="OpenSymbol" w:hAnsi="OpenSymbol" w:cs="OpenSymbol"/>
    </w:rPr>
  </w:style>
  <w:style w:type="character" w:customStyle="1" w:styleId="WW8Num11z1">
    <w:name w:val="WW8Num11z1"/>
    <w:uiPriority w:val="99"/>
    <w:rsid w:val="00C9642E"/>
    <w:rPr>
      <w:rFonts w:ascii="OpenSymbol" w:hAnsi="OpenSymbol" w:cs="OpenSymbol"/>
    </w:rPr>
  </w:style>
  <w:style w:type="character" w:customStyle="1" w:styleId="WW8Num11z3">
    <w:name w:val="WW8Num11z3"/>
    <w:uiPriority w:val="99"/>
    <w:rsid w:val="00C9642E"/>
    <w:rPr>
      <w:rFonts w:ascii="Symbol" w:hAnsi="Symbol" w:cs="Symbol"/>
    </w:rPr>
  </w:style>
  <w:style w:type="character" w:customStyle="1" w:styleId="WW8Num12z1">
    <w:name w:val="WW8Num12z1"/>
    <w:uiPriority w:val="99"/>
    <w:rsid w:val="00C9642E"/>
    <w:rPr>
      <w:rFonts w:ascii="OpenSymbol" w:hAnsi="OpenSymbol" w:cs="OpenSymbol"/>
    </w:rPr>
  </w:style>
  <w:style w:type="character" w:customStyle="1" w:styleId="WW8Num12z3">
    <w:name w:val="WW8Num12z3"/>
    <w:uiPriority w:val="99"/>
    <w:rsid w:val="00C9642E"/>
    <w:rPr>
      <w:rFonts w:ascii="Symbol" w:hAnsi="Symbol" w:cs="Symbol"/>
    </w:rPr>
  </w:style>
  <w:style w:type="character" w:customStyle="1" w:styleId="WW8Num13z1">
    <w:name w:val="WW8Num13z1"/>
    <w:uiPriority w:val="99"/>
    <w:rsid w:val="00C9642E"/>
    <w:rPr>
      <w:rFonts w:ascii="OpenSymbol" w:hAnsi="OpenSymbol" w:cs="OpenSymbol"/>
    </w:rPr>
  </w:style>
  <w:style w:type="character" w:customStyle="1" w:styleId="WW8Num13z3">
    <w:name w:val="WW8Num13z3"/>
    <w:uiPriority w:val="99"/>
    <w:rsid w:val="00C9642E"/>
    <w:rPr>
      <w:rFonts w:ascii="Symbol" w:hAnsi="Symbol" w:cs="Symbol"/>
    </w:rPr>
  </w:style>
  <w:style w:type="character" w:customStyle="1" w:styleId="WW8Num14z1">
    <w:name w:val="WW8Num14z1"/>
    <w:uiPriority w:val="99"/>
    <w:rsid w:val="00C9642E"/>
    <w:rPr>
      <w:rFonts w:ascii="OpenSymbol" w:hAnsi="OpenSymbol" w:cs="OpenSymbol"/>
    </w:rPr>
  </w:style>
  <w:style w:type="character" w:customStyle="1" w:styleId="WW8Num14z3">
    <w:name w:val="WW8Num14z3"/>
    <w:uiPriority w:val="99"/>
    <w:rsid w:val="00C9642E"/>
    <w:rPr>
      <w:rFonts w:ascii="Symbol" w:hAnsi="Symbol" w:cs="Symbol"/>
    </w:rPr>
  </w:style>
  <w:style w:type="character" w:customStyle="1" w:styleId="WW8Num15z1">
    <w:name w:val="WW8Num15z1"/>
    <w:uiPriority w:val="99"/>
    <w:rsid w:val="00C9642E"/>
    <w:rPr>
      <w:rFonts w:ascii="OpenSymbol" w:hAnsi="OpenSymbol" w:cs="OpenSymbol"/>
    </w:rPr>
  </w:style>
  <w:style w:type="character" w:customStyle="1" w:styleId="WW8Num15z3">
    <w:name w:val="WW8Num15z3"/>
    <w:uiPriority w:val="99"/>
    <w:rsid w:val="00C9642E"/>
    <w:rPr>
      <w:rFonts w:ascii="Symbol" w:hAnsi="Symbol" w:cs="Symbol"/>
    </w:rPr>
  </w:style>
  <w:style w:type="character" w:customStyle="1" w:styleId="WW8Num16z1">
    <w:name w:val="WW8Num16z1"/>
    <w:uiPriority w:val="99"/>
    <w:rsid w:val="00C9642E"/>
    <w:rPr>
      <w:rFonts w:ascii="OpenSymbol" w:hAnsi="OpenSymbol" w:cs="OpenSymbol"/>
    </w:rPr>
  </w:style>
  <w:style w:type="character" w:customStyle="1" w:styleId="WW8Num16z3">
    <w:name w:val="WW8Num16z3"/>
    <w:uiPriority w:val="99"/>
    <w:rsid w:val="00C9642E"/>
    <w:rPr>
      <w:rFonts w:ascii="Symbol" w:hAnsi="Symbol" w:cs="Symbol"/>
    </w:rPr>
  </w:style>
  <w:style w:type="character" w:customStyle="1" w:styleId="WW8Num17z1">
    <w:name w:val="WW8Num17z1"/>
    <w:uiPriority w:val="99"/>
    <w:rsid w:val="00C9642E"/>
    <w:rPr>
      <w:rFonts w:ascii="OpenSymbol" w:hAnsi="OpenSymbol" w:cs="OpenSymbol"/>
    </w:rPr>
  </w:style>
  <w:style w:type="character" w:customStyle="1" w:styleId="WW8Num17z3">
    <w:name w:val="WW8Num17z3"/>
    <w:uiPriority w:val="99"/>
    <w:rsid w:val="00C9642E"/>
    <w:rPr>
      <w:rFonts w:ascii="Symbol" w:hAnsi="Symbol" w:cs="Symbol"/>
    </w:rPr>
  </w:style>
  <w:style w:type="character" w:customStyle="1" w:styleId="WW8Num18z1">
    <w:name w:val="WW8Num18z1"/>
    <w:uiPriority w:val="99"/>
    <w:rsid w:val="00C9642E"/>
    <w:rPr>
      <w:rFonts w:ascii="OpenSymbol" w:hAnsi="OpenSymbol" w:cs="OpenSymbol"/>
    </w:rPr>
  </w:style>
  <w:style w:type="character" w:customStyle="1" w:styleId="WW8Num18z3">
    <w:name w:val="WW8Num18z3"/>
    <w:uiPriority w:val="99"/>
    <w:rsid w:val="00C9642E"/>
    <w:rPr>
      <w:rFonts w:ascii="Symbol" w:hAnsi="Symbol" w:cs="Symbol"/>
    </w:rPr>
  </w:style>
  <w:style w:type="character" w:customStyle="1" w:styleId="WW8Num19z1">
    <w:name w:val="WW8Num19z1"/>
    <w:uiPriority w:val="99"/>
    <w:rsid w:val="00C9642E"/>
    <w:rPr>
      <w:rFonts w:ascii="OpenSymbol" w:hAnsi="OpenSymbol" w:cs="OpenSymbol"/>
    </w:rPr>
  </w:style>
  <w:style w:type="character" w:customStyle="1" w:styleId="WW8Num19z3">
    <w:name w:val="WW8Num19z3"/>
    <w:uiPriority w:val="99"/>
    <w:rsid w:val="00C9642E"/>
    <w:rPr>
      <w:rFonts w:ascii="Symbol" w:hAnsi="Symbol" w:cs="Symbol"/>
    </w:rPr>
  </w:style>
  <w:style w:type="character" w:customStyle="1" w:styleId="WW8Num20z1">
    <w:name w:val="WW8Num20z1"/>
    <w:uiPriority w:val="99"/>
    <w:rsid w:val="00C9642E"/>
    <w:rPr>
      <w:rFonts w:ascii="OpenSymbol" w:hAnsi="OpenSymbol" w:cs="OpenSymbol"/>
    </w:rPr>
  </w:style>
  <w:style w:type="character" w:customStyle="1" w:styleId="WW8Num20z3">
    <w:name w:val="WW8Num20z3"/>
    <w:uiPriority w:val="99"/>
    <w:rsid w:val="00C9642E"/>
    <w:rPr>
      <w:rFonts w:ascii="Symbol" w:hAnsi="Symbol" w:cs="Symbol"/>
    </w:rPr>
  </w:style>
  <w:style w:type="character" w:customStyle="1" w:styleId="WW8Num21z1">
    <w:name w:val="WW8Num21z1"/>
    <w:uiPriority w:val="99"/>
    <w:rsid w:val="00C9642E"/>
    <w:rPr>
      <w:rFonts w:ascii="OpenSymbol" w:hAnsi="OpenSymbol" w:cs="OpenSymbol"/>
    </w:rPr>
  </w:style>
  <w:style w:type="character" w:customStyle="1" w:styleId="WW8Num21z3">
    <w:name w:val="WW8Num21z3"/>
    <w:uiPriority w:val="99"/>
    <w:rsid w:val="00C9642E"/>
    <w:rPr>
      <w:rFonts w:ascii="Symbol" w:hAnsi="Symbol" w:cs="Symbol"/>
    </w:rPr>
  </w:style>
  <w:style w:type="character" w:customStyle="1" w:styleId="WW8Num23z1">
    <w:name w:val="WW8Num23z1"/>
    <w:uiPriority w:val="99"/>
    <w:rsid w:val="00C9642E"/>
    <w:rPr>
      <w:rFonts w:ascii="OpenSymbol" w:hAnsi="OpenSymbol" w:cs="OpenSymbol"/>
    </w:rPr>
  </w:style>
  <w:style w:type="character" w:customStyle="1" w:styleId="WW8Num23z3">
    <w:name w:val="WW8Num23z3"/>
    <w:uiPriority w:val="99"/>
    <w:rsid w:val="00C9642E"/>
    <w:rPr>
      <w:rFonts w:ascii="Symbol" w:hAnsi="Symbol" w:cs="Symbol"/>
    </w:rPr>
  </w:style>
  <w:style w:type="character" w:customStyle="1" w:styleId="WW8Num24z1">
    <w:name w:val="WW8Num24z1"/>
    <w:uiPriority w:val="99"/>
    <w:rsid w:val="00C9642E"/>
    <w:rPr>
      <w:rFonts w:ascii="OpenSymbol" w:hAnsi="OpenSymbol" w:cs="OpenSymbol"/>
    </w:rPr>
  </w:style>
  <w:style w:type="character" w:customStyle="1" w:styleId="WW8Num24z3">
    <w:name w:val="WW8Num24z3"/>
    <w:uiPriority w:val="99"/>
    <w:rsid w:val="00C9642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C9642E"/>
  </w:style>
  <w:style w:type="character" w:customStyle="1" w:styleId="WW-Absatz-Standardschriftart">
    <w:name w:val="WW-Absatz-Standardschriftart"/>
    <w:uiPriority w:val="99"/>
    <w:rsid w:val="00C9642E"/>
  </w:style>
  <w:style w:type="character" w:customStyle="1" w:styleId="WW-Absatz-Standardschriftart1">
    <w:name w:val="WW-Absatz-Standardschriftart1"/>
    <w:uiPriority w:val="99"/>
    <w:rsid w:val="00C9642E"/>
  </w:style>
  <w:style w:type="character" w:customStyle="1" w:styleId="WW-Absatz-Standardschriftart11">
    <w:name w:val="WW-Absatz-Standardschriftart11"/>
    <w:uiPriority w:val="99"/>
    <w:rsid w:val="00C9642E"/>
  </w:style>
  <w:style w:type="character" w:customStyle="1" w:styleId="WW-Absatz-Standardschriftart111">
    <w:name w:val="WW-Absatz-Standardschriftart111"/>
    <w:uiPriority w:val="99"/>
    <w:rsid w:val="00C9642E"/>
  </w:style>
  <w:style w:type="character" w:customStyle="1" w:styleId="WW-Absatz-Standardschriftart1111">
    <w:name w:val="WW-Absatz-Standardschriftart1111"/>
    <w:uiPriority w:val="99"/>
    <w:rsid w:val="00C9642E"/>
  </w:style>
  <w:style w:type="character" w:customStyle="1" w:styleId="WW-Absatz-Standardschriftart11111">
    <w:name w:val="WW-Absatz-Standardschriftart11111"/>
    <w:uiPriority w:val="99"/>
    <w:rsid w:val="00C9642E"/>
  </w:style>
  <w:style w:type="character" w:customStyle="1" w:styleId="WW-Absatz-Standardschriftart111111">
    <w:name w:val="WW-Absatz-Standardschriftart111111"/>
    <w:uiPriority w:val="99"/>
    <w:rsid w:val="00C9642E"/>
  </w:style>
  <w:style w:type="character" w:customStyle="1" w:styleId="WW-Absatz-Standardschriftart1111111">
    <w:name w:val="WW-Absatz-Standardschriftart1111111"/>
    <w:uiPriority w:val="99"/>
    <w:rsid w:val="00C9642E"/>
  </w:style>
  <w:style w:type="character" w:customStyle="1" w:styleId="WW-Absatz-Standardschriftart11111111">
    <w:name w:val="WW-Absatz-Standardschriftart11111111"/>
    <w:uiPriority w:val="99"/>
    <w:rsid w:val="00C9642E"/>
  </w:style>
  <w:style w:type="character" w:customStyle="1" w:styleId="WW-Absatz-Standardschriftart111111111">
    <w:name w:val="WW-Absatz-Standardschriftart111111111"/>
    <w:uiPriority w:val="99"/>
    <w:rsid w:val="00C9642E"/>
  </w:style>
  <w:style w:type="character" w:customStyle="1" w:styleId="WW-Absatz-Standardschriftart1111111111">
    <w:name w:val="WW-Absatz-Standardschriftart1111111111"/>
    <w:uiPriority w:val="99"/>
    <w:rsid w:val="00C9642E"/>
  </w:style>
  <w:style w:type="character" w:customStyle="1" w:styleId="WW-Absatz-Standardschriftart11111111111">
    <w:name w:val="WW-Absatz-Standardschriftart11111111111"/>
    <w:uiPriority w:val="99"/>
    <w:rsid w:val="00C9642E"/>
  </w:style>
  <w:style w:type="character" w:customStyle="1" w:styleId="WW-Absatz-Standardschriftart111111111111">
    <w:name w:val="WW-Absatz-Standardschriftart111111111111"/>
    <w:uiPriority w:val="99"/>
    <w:rsid w:val="00C9642E"/>
  </w:style>
  <w:style w:type="character" w:customStyle="1" w:styleId="WW-Absatz-Standardschriftart1111111111111">
    <w:name w:val="WW-Absatz-Standardschriftart1111111111111"/>
    <w:uiPriority w:val="99"/>
    <w:rsid w:val="00C9642E"/>
  </w:style>
  <w:style w:type="character" w:customStyle="1" w:styleId="WW-Absatz-Standardschriftart11111111111111">
    <w:name w:val="WW-Absatz-Standardschriftart11111111111111"/>
    <w:uiPriority w:val="99"/>
    <w:rsid w:val="00C9642E"/>
  </w:style>
  <w:style w:type="character" w:customStyle="1" w:styleId="WW-Absatz-Standardschriftart111111111111111">
    <w:name w:val="WW-Absatz-Standardschriftart111111111111111"/>
    <w:uiPriority w:val="99"/>
    <w:rsid w:val="00C9642E"/>
  </w:style>
  <w:style w:type="character" w:customStyle="1" w:styleId="WW-WW8Num1z0">
    <w:name w:val="WW-WW8Num1z0"/>
    <w:uiPriority w:val="99"/>
    <w:rsid w:val="00C9642E"/>
    <w:rPr>
      <w:b/>
      <w:bCs/>
      <w:color w:val="000000"/>
    </w:rPr>
  </w:style>
  <w:style w:type="character" w:customStyle="1" w:styleId="WW-Absatz-Standardschriftart1111111111111111">
    <w:name w:val="WW-Absatz-Standardschriftart1111111111111111"/>
    <w:uiPriority w:val="99"/>
    <w:rsid w:val="00C9642E"/>
  </w:style>
  <w:style w:type="character" w:customStyle="1" w:styleId="WW-WW8Num1z01">
    <w:name w:val="WW-WW8Num1z01"/>
    <w:uiPriority w:val="99"/>
    <w:rsid w:val="00C9642E"/>
    <w:rPr>
      <w:b/>
      <w:bCs/>
      <w:color w:val="000000"/>
    </w:rPr>
  </w:style>
  <w:style w:type="character" w:customStyle="1" w:styleId="WW-Absatz-Standardschriftart11111111111111111">
    <w:name w:val="WW-Absatz-Standardschriftart11111111111111111"/>
    <w:uiPriority w:val="99"/>
    <w:rsid w:val="00C9642E"/>
  </w:style>
  <w:style w:type="character" w:customStyle="1" w:styleId="WW-WW8Num1z011">
    <w:name w:val="WW-WW8Num1z011"/>
    <w:uiPriority w:val="99"/>
    <w:rsid w:val="00C9642E"/>
    <w:rPr>
      <w:b/>
      <w:bCs/>
      <w:color w:val="000000"/>
    </w:rPr>
  </w:style>
  <w:style w:type="character" w:customStyle="1" w:styleId="WW-Absatz-Standardschriftart111111111111111111">
    <w:name w:val="WW-Absatz-Standardschriftart111111111111111111"/>
    <w:uiPriority w:val="99"/>
    <w:rsid w:val="00C9642E"/>
  </w:style>
  <w:style w:type="character" w:customStyle="1" w:styleId="WW-WW8Num1z0111">
    <w:name w:val="WW-WW8Num1z0111"/>
    <w:uiPriority w:val="99"/>
    <w:rsid w:val="00C9642E"/>
    <w:rPr>
      <w:b/>
      <w:bCs/>
      <w:color w:val="000000"/>
    </w:rPr>
  </w:style>
  <w:style w:type="character" w:customStyle="1" w:styleId="WW-Absatz-Standardschriftart1111111111111111111">
    <w:name w:val="WW-Absatz-Standardschriftart1111111111111111111"/>
    <w:uiPriority w:val="99"/>
    <w:rsid w:val="00C9642E"/>
  </w:style>
  <w:style w:type="character" w:customStyle="1" w:styleId="WW-WW8Num1z01111">
    <w:name w:val="WW-WW8Num1z01111"/>
    <w:uiPriority w:val="99"/>
    <w:rsid w:val="00C9642E"/>
    <w:rPr>
      <w:b/>
      <w:bCs/>
      <w:color w:val="000000"/>
    </w:rPr>
  </w:style>
  <w:style w:type="character" w:customStyle="1" w:styleId="WW-Absatz-Standardschriftart11111111111111111111">
    <w:name w:val="WW-Absatz-Standardschriftart11111111111111111111"/>
    <w:uiPriority w:val="99"/>
    <w:rsid w:val="00C9642E"/>
  </w:style>
  <w:style w:type="character" w:customStyle="1" w:styleId="WW-WW8Num1z011111">
    <w:name w:val="WW-WW8Num1z011111"/>
    <w:uiPriority w:val="99"/>
    <w:rsid w:val="00C9642E"/>
    <w:rPr>
      <w:b/>
      <w:bCs/>
      <w:color w:val="000000"/>
    </w:rPr>
  </w:style>
  <w:style w:type="character" w:customStyle="1" w:styleId="WW-Absatz-Standardschriftart111111111111111111111">
    <w:name w:val="WW-Absatz-Standardschriftart111111111111111111111"/>
    <w:uiPriority w:val="99"/>
    <w:rsid w:val="00C9642E"/>
  </w:style>
  <w:style w:type="character" w:customStyle="1" w:styleId="WW-WW8Num1z0111111">
    <w:name w:val="WW-WW8Num1z0111111"/>
    <w:uiPriority w:val="99"/>
    <w:rsid w:val="00C9642E"/>
    <w:rPr>
      <w:b/>
      <w:bCs/>
      <w:color w:val="000000"/>
    </w:rPr>
  </w:style>
  <w:style w:type="character" w:customStyle="1" w:styleId="WW-Absatz-Standardschriftart1111111111111111111111">
    <w:name w:val="WW-Absatz-Standardschriftart1111111111111111111111"/>
    <w:uiPriority w:val="99"/>
    <w:rsid w:val="00C9642E"/>
  </w:style>
  <w:style w:type="character" w:customStyle="1" w:styleId="WW-WW8Num1z01111111">
    <w:name w:val="WW-WW8Num1z0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">
    <w:name w:val="WW-Absatz-Standardschriftart11111111111111111111111"/>
    <w:uiPriority w:val="99"/>
    <w:rsid w:val="00C9642E"/>
  </w:style>
  <w:style w:type="character" w:customStyle="1" w:styleId="WW-WW8Num1z011111111">
    <w:name w:val="WW-WW8Num1z0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">
    <w:name w:val="WW-Absatz-Standardschriftart111111111111111111111111"/>
    <w:uiPriority w:val="99"/>
    <w:rsid w:val="00C9642E"/>
  </w:style>
  <w:style w:type="character" w:customStyle="1" w:styleId="WW-WW8Num1z0111111111">
    <w:name w:val="WW-WW8Num1z0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">
    <w:name w:val="WW-Absatz-Standardschriftart1111111111111111111111111"/>
    <w:uiPriority w:val="99"/>
    <w:rsid w:val="00C9642E"/>
  </w:style>
  <w:style w:type="character" w:customStyle="1" w:styleId="WW-WW8Num1z01111111111">
    <w:name w:val="WW-WW8Num1z0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">
    <w:name w:val="WW-Absatz-Standardschriftart11111111111111111111111111"/>
    <w:uiPriority w:val="99"/>
    <w:rsid w:val="00C9642E"/>
  </w:style>
  <w:style w:type="character" w:customStyle="1" w:styleId="WW-WW8Num1z011111111111">
    <w:name w:val="WW-WW8Num1z0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">
    <w:name w:val="WW-Absatz-Standardschriftart111111111111111111111111111"/>
    <w:uiPriority w:val="99"/>
    <w:rsid w:val="00C9642E"/>
  </w:style>
  <w:style w:type="character" w:customStyle="1" w:styleId="WW-WW8Num1z0111111111111">
    <w:name w:val="WW-WW8Num1z0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">
    <w:name w:val="WW-Absatz-Standardschriftart1111111111111111111111111111"/>
    <w:uiPriority w:val="99"/>
    <w:rsid w:val="00C9642E"/>
  </w:style>
  <w:style w:type="character" w:customStyle="1" w:styleId="WW-WW8Num1z01111111111111">
    <w:name w:val="WW-WW8Num1z0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9642E"/>
  </w:style>
  <w:style w:type="character" w:customStyle="1" w:styleId="WW-WW8Num1z011111111111111">
    <w:name w:val="WW-WW8Num1z0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C9642E"/>
  </w:style>
  <w:style w:type="character" w:customStyle="1" w:styleId="WW-WW8Num1z0111111111111111">
    <w:name w:val="WW-WW8Num1z0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C9642E"/>
  </w:style>
  <w:style w:type="character" w:customStyle="1" w:styleId="WW-WW8Num1z01111111111111111">
    <w:name w:val="WW-WW8Num1z0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C9642E"/>
  </w:style>
  <w:style w:type="character" w:customStyle="1" w:styleId="WW-WW8Num1z011111111111111111">
    <w:name w:val="WW-WW8Num1z0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C9642E"/>
  </w:style>
  <w:style w:type="character" w:customStyle="1" w:styleId="WW-WW8Num1z0111111111111111111">
    <w:name w:val="WW-WW8Num1z0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C9642E"/>
  </w:style>
  <w:style w:type="character" w:customStyle="1" w:styleId="WW-WW8Num1z01111111111111111111">
    <w:name w:val="WW-WW8Num1z0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C9642E"/>
  </w:style>
  <w:style w:type="character" w:customStyle="1" w:styleId="WW-WW8Num1z011111111111111111111">
    <w:name w:val="WW-WW8Num1z0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9642E"/>
  </w:style>
  <w:style w:type="character" w:customStyle="1" w:styleId="WW-WW8Num1z0111111111111111111111">
    <w:name w:val="WW-WW8Num1z0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9642E"/>
  </w:style>
  <w:style w:type="character" w:customStyle="1" w:styleId="WW-WW8Num1z01111111111111111111111">
    <w:name w:val="WW-WW8Num1z0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9642E"/>
  </w:style>
  <w:style w:type="character" w:customStyle="1" w:styleId="WW-WW8Num1z011111111111111111111111">
    <w:name w:val="WW-WW8Num1z0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9642E"/>
  </w:style>
  <w:style w:type="character" w:customStyle="1" w:styleId="WW-WW8Num1z0111111111111111111111111">
    <w:name w:val="WW-WW8Num1z0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9642E"/>
  </w:style>
  <w:style w:type="character" w:customStyle="1" w:styleId="WW-WW8Num1z01111111111111111111111111">
    <w:name w:val="WW-WW8Num1z0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9642E"/>
  </w:style>
  <w:style w:type="character" w:customStyle="1" w:styleId="WW-WW8Num1z011111111111111111111111111">
    <w:name w:val="WW-WW8Num1z0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9642E"/>
  </w:style>
  <w:style w:type="character" w:customStyle="1" w:styleId="WW-WW8Num1z0111111111111111111111111111">
    <w:name w:val="WW-WW8Num1z0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9642E"/>
  </w:style>
  <w:style w:type="character" w:customStyle="1" w:styleId="WW-WW8Num1z01111111111111111111111111111">
    <w:name w:val="WW-WW8Num1z0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9642E"/>
  </w:style>
  <w:style w:type="character" w:customStyle="1" w:styleId="WW-WW8Num1z011111111111111111111111111111">
    <w:name w:val="WW-WW8Num1z0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9642E"/>
  </w:style>
  <w:style w:type="character" w:customStyle="1" w:styleId="WW-WW8Num1z0111111111111111111111111111111">
    <w:name w:val="WW-WW8Num1z0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9642E"/>
  </w:style>
  <w:style w:type="character" w:customStyle="1" w:styleId="WW-WW8Num1z01111111111111111111111111111111">
    <w:name w:val="WW-WW8Num1z0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9642E"/>
  </w:style>
  <w:style w:type="character" w:customStyle="1" w:styleId="WW-WW8Num1z011111111111111111111111111111111">
    <w:name w:val="WW-WW8Num1z0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9642E"/>
  </w:style>
  <w:style w:type="character" w:customStyle="1" w:styleId="WW-WW8Num1z0111111111111111111111111111111111">
    <w:name w:val="WW-WW8Num1z01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9642E"/>
  </w:style>
  <w:style w:type="character" w:customStyle="1" w:styleId="WW-WW8Num1z01111111111111111111111111111111111">
    <w:name w:val="WW-WW8Num1z011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9642E"/>
  </w:style>
  <w:style w:type="character" w:customStyle="1" w:styleId="WW8Num9z0">
    <w:name w:val="WW8Num9z0"/>
    <w:uiPriority w:val="99"/>
    <w:rsid w:val="00C9642E"/>
    <w:rPr>
      <w:b/>
      <w:bCs/>
      <w:color w:val="000000"/>
    </w:rPr>
  </w:style>
  <w:style w:type="character" w:customStyle="1" w:styleId="WW-Domylnaczcionkaakapitu">
    <w:name w:val="WW-Domyślna czcionka akapitu"/>
    <w:uiPriority w:val="99"/>
    <w:rsid w:val="00C9642E"/>
  </w:style>
  <w:style w:type="character" w:customStyle="1" w:styleId="Znakinumeracji">
    <w:name w:val="Znaki numeracji"/>
    <w:uiPriority w:val="99"/>
    <w:rsid w:val="00C9642E"/>
  </w:style>
  <w:style w:type="character" w:customStyle="1" w:styleId="WW-Znakinumeracji">
    <w:name w:val="WW-Znaki numeracji"/>
    <w:uiPriority w:val="99"/>
    <w:rsid w:val="00C9642E"/>
  </w:style>
  <w:style w:type="character" w:customStyle="1" w:styleId="WW-Znakinumeracji1">
    <w:name w:val="WW-Znaki numeracji1"/>
    <w:uiPriority w:val="99"/>
    <w:rsid w:val="00C9642E"/>
  </w:style>
  <w:style w:type="character" w:customStyle="1" w:styleId="WW-Znakinumeracji11">
    <w:name w:val="WW-Znaki numeracji11"/>
    <w:uiPriority w:val="99"/>
    <w:rsid w:val="00C9642E"/>
  </w:style>
  <w:style w:type="character" w:customStyle="1" w:styleId="WW-Znakinumeracji111">
    <w:name w:val="WW-Znaki numeracji111"/>
    <w:uiPriority w:val="99"/>
    <w:rsid w:val="00C9642E"/>
  </w:style>
  <w:style w:type="character" w:customStyle="1" w:styleId="WW-Znakinumeracji1111">
    <w:name w:val="WW-Znaki numeracji1111"/>
    <w:uiPriority w:val="99"/>
    <w:rsid w:val="00C9642E"/>
  </w:style>
  <w:style w:type="character" w:customStyle="1" w:styleId="WW-Znakinumeracji11111">
    <w:name w:val="WW-Znaki numeracji11111"/>
    <w:uiPriority w:val="99"/>
    <w:rsid w:val="00C9642E"/>
  </w:style>
  <w:style w:type="character" w:customStyle="1" w:styleId="WW-Znakinumeracji111111">
    <w:name w:val="WW-Znaki numeracji111111"/>
    <w:uiPriority w:val="99"/>
    <w:rsid w:val="00C9642E"/>
  </w:style>
  <w:style w:type="character" w:customStyle="1" w:styleId="WW-Znakinumeracji1111111">
    <w:name w:val="WW-Znaki numeracji1111111"/>
    <w:uiPriority w:val="99"/>
    <w:rsid w:val="00C9642E"/>
  </w:style>
  <w:style w:type="character" w:customStyle="1" w:styleId="WW-Znakinumeracji11111111">
    <w:name w:val="WW-Znaki numeracji11111111"/>
    <w:uiPriority w:val="99"/>
    <w:rsid w:val="00C9642E"/>
  </w:style>
  <w:style w:type="character" w:customStyle="1" w:styleId="WW-Znakinumeracji111111111">
    <w:name w:val="WW-Znaki numeracji111111111"/>
    <w:uiPriority w:val="99"/>
    <w:rsid w:val="00C9642E"/>
  </w:style>
  <w:style w:type="character" w:customStyle="1" w:styleId="WW-Znakinumeracji1111111111">
    <w:name w:val="WW-Znaki numeracji1111111111"/>
    <w:uiPriority w:val="99"/>
    <w:rsid w:val="00C9642E"/>
  </w:style>
  <w:style w:type="character" w:customStyle="1" w:styleId="WW-Znakinumeracji11111111111">
    <w:name w:val="WW-Znaki numeracji11111111111"/>
    <w:uiPriority w:val="99"/>
    <w:rsid w:val="00C9642E"/>
  </w:style>
  <w:style w:type="character" w:customStyle="1" w:styleId="WW-Znakinumeracji111111111111">
    <w:name w:val="WW-Znaki numeracji111111111111"/>
    <w:uiPriority w:val="99"/>
    <w:rsid w:val="00C9642E"/>
  </w:style>
  <w:style w:type="character" w:customStyle="1" w:styleId="WW-Znakinumeracji1111111111111">
    <w:name w:val="WW-Znaki numeracji1111111111111"/>
    <w:uiPriority w:val="99"/>
    <w:rsid w:val="00C9642E"/>
  </w:style>
  <w:style w:type="character" w:customStyle="1" w:styleId="WW-Znakinumeracji11111111111111">
    <w:name w:val="WW-Znaki numeracji11111111111111"/>
    <w:uiPriority w:val="99"/>
    <w:rsid w:val="00C9642E"/>
  </w:style>
  <w:style w:type="character" w:customStyle="1" w:styleId="WW-Znakinumeracji111111111111111">
    <w:name w:val="WW-Znaki numeracji111111111111111"/>
    <w:uiPriority w:val="99"/>
    <w:rsid w:val="00C9642E"/>
  </w:style>
  <w:style w:type="character" w:customStyle="1" w:styleId="WW-Znakinumeracji1111111111111111">
    <w:name w:val="WW-Znaki numeracji1111111111111111"/>
    <w:uiPriority w:val="99"/>
    <w:rsid w:val="00C9642E"/>
  </w:style>
  <w:style w:type="character" w:customStyle="1" w:styleId="WW-Znakinumeracji11111111111111111">
    <w:name w:val="WW-Znaki numeracji11111111111111111"/>
    <w:uiPriority w:val="99"/>
    <w:rsid w:val="00C9642E"/>
  </w:style>
  <w:style w:type="character" w:customStyle="1" w:styleId="WW-Znakinumeracji111111111111111111">
    <w:name w:val="WW-Znaki numeracji111111111111111111"/>
    <w:uiPriority w:val="99"/>
    <w:rsid w:val="00C9642E"/>
  </w:style>
  <w:style w:type="character" w:customStyle="1" w:styleId="WW-Znakinumeracji1111111111111111111">
    <w:name w:val="WW-Znaki numeracji1111111111111111111"/>
    <w:uiPriority w:val="99"/>
    <w:rsid w:val="00C9642E"/>
  </w:style>
  <w:style w:type="character" w:customStyle="1" w:styleId="WW-Znakinumeracji11111111111111111111">
    <w:name w:val="WW-Znaki numeracji11111111111111111111"/>
    <w:uiPriority w:val="99"/>
    <w:rsid w:val="00C9642E"/>
  </w:style>
  <w:style w:type="character" w:customStyle="1" w:styleId="WW-Znakinumeracji111111111111111111111">
    <w:name w:val="WW-Znaki numeracji111111111111111111111"/>
    <w:uiPriority w:val="99"/>
    <w:rsid w:val="00C9642E"/>
  </w:style>
  <w:style w:type="character" w:customStyle="1" w:styleId="WW-Znakinumeracji1111111111111111111111">
    <w:name w:val="WW-Znaki numeracji1111111111111111111111"/>
    <w:uiPriority w:val="99"/>
    <w:rsid w:val="00C9642E"/>
  </w:style>
  <w:style w:type="character" w:customStyle="1" w:styleId="WW-Znakinumeracji11111111111111111111111">
    <w:name w:val="WW-Znaki numeracji11111111111111111111111"/>
    <w:uiPriority w:val="99"/>
    <w:rsid w:val="00C9642E"/>
  </w:style>
  <w:style w:type="character" w:customStyle="1" w:styleId="WW-Znakinumeracji111111111111111111111111">
    <w:name w:val="WW-Znaki numeracji111111111111111111111111"/>
    <w:uiPriority w:val="99"/>
    <w:rsid w:val="00C9642E"/>
  </w:style>
  <w:style w:type="character" w:customStyle="1" w:styleId="WW-Znakinumeracji1111111111111111111111111">
    <w:name w:val="WW-Znaki numeracji1111111111111111111111111"/>
    <w:uiPriority w:val="99"/>
    <w:rsid w:val="00C9642E"/>
  </w:style>
  <w:style w:type="character" w:customStyle="1" w:styleId="WW-Znakinumeracji11111111111111111111111111">
    <w:name w:val="WW-Znaki numeracji11111111111111111111111111"/>
    <w:uiPriority w:val="99"/>
    <w:rsid w:val="00C9642E"/>
  </w:style>
  <w:style w:type="character" w:customStyle="1" w:styleId="WW-Znakinumeracji111111111111111111111111111">
    <w:name w:val="WW-Znaki numeracji111111111111111111111111111"/>
    <w:uiPriority w:val="99"/>
    <w:rsid w:val="00C9642E"/>
  </w:style>
  <w:style w:type="character" w:customStyle="1" w:styleId="WW-Znakinumeracji1111111111111111111111111111">
    <w:name w:val="WW-Znaki numeracji1111111111111111111111111111"/>
    <w:uiPriority w:val="99"/>
    <w:rsid w:val="00C9642E"/>
  </w:style>
  <w:style w:type="character" w:customStyle="1" w:styleId="WW-Znakinumeracji11111111111111111111111111111">
    <w:name w:val="WW-Znaki numeracji11111111111111111111111111111"/>
    <w:uiPriority w:val="99"/>
    <w:rsid w:val="00C9642E"/>
  </w:style>
  <w:style w:type="character" w:customStyle="1" w:styleId="WW-Znakinumeracji111111111111111111111111111111">
    <w:name w:val="WW-Znaki numeracji111111111111111111111111111111"/>
    <w:uiPriority w:val="99"/>
    <w:rsid w:val="00C9642E"/>
  </w:style>
  <w:style w:type="character" w:customStyle="1" w:styleId="WW-Znakinumeracji1111111111111111111111111111111">
    <w:name w:val="WW-Znaki numeracji1111111111111111111111111111111"/>
    <w:uiPriority w:val="99"/>
    <w:rsid w:val="00C9642E"/>
  </w:style>
  <w:style w:type="character" w:customStyle="1" w:styleId="Symbolewypunktowania">
    <w:name w:val="Symbole wypunktowania"/>
    <w:uiPriority w:val="99"/>
    <w:rsid w:val="00C9642E"/>
    <w:rPr>
      <w:rFonts w:ascii="OpenSymbol" w:eastAsia="Times New Roman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C9642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87106"/>
    <w:rPr>
      <w:rFonts w:ascii="Arial" w:eastAsia="Times New Roman" w:hAnsi="Arial" w:cs="Arial"/>
      <w:kern w:val="1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C9642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EAB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9642E"/>
  </w:style>
  <w:style w:type="paragraph" w:customStyle="1" w:styleId="Podpis1">
    <w:name w:val="Podpis1"/>
    <w:basedOn w:val="Normalny"/>
    <w:uiPriority w:val="99"/>
    <w:rsid w:val="00C9642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9642E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C9642E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70B"/>
    <w:rPr>
      <w:kern w:val="1"/>
      <w:sz w:val="24"/>
      <w:szCs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C9642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C9642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42EA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C964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B42EA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C9642E"/>
    <w:pPr>
      <w:spacing w:line="360" w:lineRule="auto"/>
    </w:pPr>
    <w:rPr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C9642E"/>
    <w:rPr>
      <w:b/>
      <w:bCs/>
    </w:rPr>
  </w:style>
  <w:style w:type="paragraph" w:customStyle="1" w:styleId="Wysunicietekstu">
    <w:name w:val="Wysunięcie tekstu"/>
    <w:basedOn w:val="Tekstpodstawowy"/>
    <w:uiPriority w:val="99"/>
    <w:rsid w:val="00C9642E"/>
    <w:pPr>
      <w:tabs>
        <w:tab w:val="left" w:pos="9639"/>
      </w:tabs>
      <w:ind w:left="567" w:hanging="283"/>
    </w:pPr>
  </w:style>
  <w:style w:type="paragraph" w:styleId="Stopka">
    <w:name w:val="footer"/>
    <w:basedOn w:val="Normalny"/>
    <w:link w:val="StopkaZnak"/>
    <w:uiPriority w:val="99"/>
    <w:rsid w:val="00C9642E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3F3"/>
    <w:rPr>
      <w:kern w:val="1"/>
      <w:sz w:val="24"/>
      <w:szCs w:val="24"/>
      <w:lang w:eastAsia="ar-SA" w:bidi="ar-SA"/>
    </w:rPr>
  </w:style>
  <w:style w:type="paragraph" w:customStyle="1" w:styleId="Default">
    <w:name w:val="Default"/>
    <w:rsid w:val="00685CA7"/>
    <w:pPr>
      <w:suppressAutoHyphens/>
      <w:autoSpaceDE w:val="0"/>
      <w:ind w:left="425" w:hanging="425"/>
      <w:jc w:val="both"/>
    </w:pPr>
    <w:rPr>
      <w:color w:val="000000"/>
      <w:sz w:val="24"/>
      <w:szCs w:val="24"/>
      <w:lang w:eastAsia="ar-SA"/>
    </w:rPr>
  </w:style>
  <w:style w:type="paragraph" w:styleId="Tekstblokowy">
    <w:name w:val="Block Text"/>
    <w:basedOn w:val="Normalny"/>
    <w:uiPriority w:val="99"/>
    <w:semiHidden/>
    <w:rsid w:val="00075FC0"/>
    <w:pPr>
      <w:ind w:left="270" w:right="8" w:hanging="27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4A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C4"/>
    <w:rPr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C4"/>
    <w:rPr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34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C4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A44657"/>
    <w:pPr>
      <w:overflowPunct w:val="0"/>
      <w:autoSpaceDE w:val="0"/>
      <w:autoSpaceDN w:val="0"/>
      <w:adjustRightInd w:val="0"/>
      <w:ind w:left="720"/>
    </w:pPr>
    <w:rPr>
      <w:kern w:val="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4657"/>
    <w:pPr>
      <w:ind w:left="720"/>
    </w:pPr>
    <w:rPr>
      <w:kern w:val="0"/>
      <w:sz w:val="20"/>
      <w:szCs w:val="20"/>
      <w:lang w:eastAsia="pl-PL"/>
    </w:rPr>
  </w:style>
  <w:style w:type="paragraph" w:customStyle="1" w:styleId="Standard">
    <w:name w:val="Standard"/>
    <w:uiPriority w:val="99"/>
    <w:rsid w:val="00A44657"/>
    <w:pPr>
      <w:widowControl w:val="0"/>
      <w:suppressAutoHyphens/>
      <w:ind w:left="425" w:hanging="425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26">
    <w:name w:val="Style26"/>
    <w:basedOn w:val="Normalny"/>
    <w:uiPriority w:val="99"/>
    <w:rsid w:val="00864C7F"/>
    <w:pPr>
      <w:widowControl w:val="0"/>
      <w:autoSpaceDE w:val="0"/>
      <w:autoSpaceDN w:val="0"/>
      <w:adjustRightInd w:val="0"/>
      <w:spacing w:line="316" w:lineRule="exact"/>
      <w:ind w:hanging="340"/>
    </w:pPr>
    <w:rPr>
      <w:rFonts w:ascii="Calibri" w:hAnsi="Calibri" w:cs="Calibri"/>
      <w:kern w:val="0"/>
      <w:lang w:eastAsia="pl-PL"/>
    </w:rPr>
  </w:style>
  <w:style w:type="character" w:customStyle="1" w:styleId="FontStyle72">
    <w:name w:val="Font Style72"/>
    <w:uiPriority w:val="99"/>
    <w:rsid w:val="00864C7F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sid w:val="00864C7F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864C7F"/>
    <w:pPr>
      <w:widowControl w:val="0"/>
      <w:autoSpaceDE w:val="0"/>
      <w:autoSpaceDN w:val="0"/>
      <w:adjustRightInd w:val="0"/>
      <w:spacing w:line="275" w:lineRule="exact"/>
      <w:ind w:hanging="356"/>
    </w:pPr>
    <w:rPr>
      <w:rFonts w:ascii="Calibri" w:hAnsi="Calibri" w:cs="Calibri"/>
      <w:kern w:val="0"/>
      <w:lang w:eastAsia="pl-PL"/>
    </w:rPr>
  </w:style>
  <w:style w:type="paragraph" w:styleId="Bezodstpw">
    <w:name w:val="No Spacing"/>
    <w:uiPriority w:val="99"/>
    <w:qFormat/>
    <w:rsid w:val="00864C7F"/>
    <w:pPr>
      <w:ind w:left="425" w:hanging="425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F04D7B"/>
    <w:pPr>
      <w:widowControl w:val="0"/>
      <w:autoSpaceDE w:val="0"/>
      <w:autoSpaceDN w:val="0"/>
      <w:adjustRightInd w:val="0"/>
      <w:spacing w:line="319" w:lineRule="exact"/>
      <w:ind w:hanging="360"/>
    </w:pPr>
    <w:rPr>
      <w:rFonts w:ascii="Calibri" w:hAnsi="Calibri" w:cs="Calibri"/>
      <w:kern w:val="0"/>
      <w:lang w:eastAsia="pl-PL"/>
    </w:rPr>
  </w:style>
  <w:style w:type="character" w:customStyle="1" w:styleId="txt-new">
    <w:name w:val="txt-new"/>
    <w:uiPriority w:val="99"/>
    <w:rsid w:val="00C359DE"/>
  </w:style>
  <w:style w:type="table" w:styleId="Tabela-Siatka">
    <w:name w:val="Table Grid"/>
    <w:basedOn w:val="Standardowy"/>
    <w:uiPriority w:val="99"/>
    <w:rsid w:val="008B6AA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uiPriority w:val="99"/>
    <w:rsid w:val="004C323A"/>
  </w:style>
  <w:style w:type="character" w:styleId="Hipercze">
    <w:name w:val="Hyperlink"/>
    <w:basedOn w:val="Domylnaczcionkaakapitu"/>
    <w:uiPriority w:val="99"/>
    <w:rsid w:val="004C323A"/>
    <w:rPr>
      <w:color w:val="0000FF"/>
      <w:u w:val="single"/>
    </w:rPr>
  </w:style>
  <w:style w:type="paragraph" w:customStyle="1" w:styleId="Tekstpodstawowywcity21">
    <w:name w:val="Tekst podstawowy wcięty 21"/>
    <w:basedOn w:val="Normalny"/>
    <w:uiPriority w:val="99"/>
    <w:rsid w:val="006C0118"/>
    <w:pPr>
      <w:spacing w:after="120" w:line="480" w:lineRule="auto"/>
      <w:ind w:left="283"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785D06"/>
  </w:style>
  <w:style w:type="paragraph" w:customStyle="1" w:styleId="BodyText21">
    <w:name w:val="Body Text 21"/>
    <w:basedOn w:val="Normalny"/>
    <w:uiPriority w:val="99"/>
    <w:rsid w:val="005B07E7"/>
    <w:pPr>
      <w:widowControl w:val="0"/>
      <w:tabs>
        <w:tab w:val="left" w:pos="7797"/>
      </w:tabs>
      <w:snapToGrid w:val="0"/>
    </w:pPr>
    <w:rPr>
      <w:kern w:val="0"/>
      <w:lang w:eastAsia="pl-PL"/>
    </w:rPr>
  </w:style>
  <w:style w:type="character" w:customStyle="1" w:styleId="Nagwek2">
    <w:name w:val="Nagłówek #2"/>
    <w:link w:val="Nagwek21"/>
    <w:uiPriority w:val="99"/>
    <w:rsid w:val="00F20754"/>
    <w:rPr>
      <w:rFonts w:ascii="Calibri" w:hAnsi="Calibri" w:cs="Calibri"/>
      <w:b/>
      <w:bCs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F20754"/>
    <w:pPr>
      <w:shd w:val="clear" w:color="auto" w:fill="FFFFFF"/>
      <w:spacing w:after="300" w:line="240" w:lineRule="atLeast"/>
      <w:outlineLvl w:val="1"/>
    </w:pPr>
    <w:rPr>
      <w:rFonts w:ascii="Calibri" w:hAnsi="Calibri" w:cs="Calibri"/>
      <w:b/>
      <w:bCs/>
      <w:kern w:val="0"/>
      <w:sz w:val="20"/>
      <w:szCs w:val="20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F20754"/>
    <w:rPr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40551"/>
    <w:pPr>
      <w:tabs>
        <w:tab w:val="left" w:pos="357"/>
        <w:tab w:val="left" w:pos="714"/>
        <w:tab w:val="left" w:pos="1072"/>
      </w:tabs>
      <w:spacing w:line="276" w:lineRule="auto"/>
    </w:pPr>
    <w:rPr>
      <w:rFonts w:eastAsia="MS Mincho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551"/>
    <w:rPr>
      <w:rFonts w:eastAsia="MS Mincho"/>
      <w:kern w:val="1"/>
      <w:sz w:val="22"/>
      <w:szCs w:val="22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581A49"/>
    <w:pPr>
      <w:tabs>
        <w:tab w:val="left" w:pos="765"/>
      </w:tabs>
      <w:spacing w:line="276" w:lineRule="auto"/>
      <w:ind w:left="284" w:hanging="284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1A49"/>
    <w:rPr>
      <w:color w:val="000000"/>
      <w:kern w:val="1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C484A"/>
    <w:pPr>
      <w:tabs>
        <w:tab w:val="left" w:pos="357"/>
        <w:tab w:val="left" w:pos="714"/>
        <w:tab w:val="left" w:pos="1072"/>
      </w:tabs>
      <w:spacing w:line="276" w:lineRule="auto"/>
      <w:ind w:left="1134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C484A"/>
    <w:rPr>
      <w:kern w:val="1"/>
      <w:lang w:eastAsia="ar-SA" w:bidi="ar-SA"/>
    </w:rPr>
  </w:style>
  <w:style w:type="paragraph" w:customStyle="1" w:styleId="ZnakZnakZnakZnakZnakZnak6">
    <w:name w:val="Znak Znak Znak Znak Znak Znak6"/>
    <w:basedOn w:val="Normalny"/>
    <w:uiPriority w:val="99"/>
    <w:rsid w:val="00CE329A"/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E329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329A"/>
    <w:rPr>
      <w:kern w:val="1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B57FE"/>
    <w:rPr>
      <w:color w:val="808080"/>
      <w:shd w:val="clear" w:color="auto" w:fill="auto"/>
    </w:rPr>
  </w:style>
  <w:style w:type="character" w:customStyle="1" w:styleId="AkapitzlistZnak1">
    <w:name w:val="Akapit z listą Znak1"/>
    <w:uiPriority w:val="99"/>
    <w:rsid w:val="004E1EEB"/>
  </w:style>
  <w:style w:type="paragraph" w:customStyle="1" w:styleId="ZnakZnakZnakZnakZnakZnak5">
    <w:name w:val="Znak Znak Znak Znak Znak Znak5"/>
    <w:basedOn w:val="Normalny"/>
    <w:uiPriority w:val="99"/>
    <w:rsid w:val="004B093D"/>
    <w:rPr>
      <w:kern w:val="0"/>
      <w:lang w:eastAsia="pl-PL"/>
    </w:rPr>
  </w:style>
  <w:style w:type="paragraph" w:customStyle="1" w:styleId="ZnakZnakZnakZnakZnakZnak4">
    <w:name w:val="Znak Znak Znak Znak Znak Znak4"/>
    <w:basedOn w:val="Normalny"/>
    <w:uiPriority w:val="99"/>
    <w:rsid w:val="00D90E69"/>
    <w:rPr>
      <w:kern w:val="0"/>
      <w:lang w:eastAsia="pl-PL"/>
    </w:rPr>
  </w:style>
  <w:style w:type="paragraph" w:customStyle="1" w:styleId="ZnakZnakZnakZnakZnakZnak3">
    <w:name w:val="Znak Znak Znak Znak Znak Znak3"/>
    <w:basedOn w:val="Normalny"/>
    <w:uiPriority w:val="99"/>
    <w:rsid w:val="00954EA4"/>
    <w:rPr>
      <w:kern w:val="0"/>
      <w:lang w:eastAsia="pl-PL"/>
    </w:rPr>
  </w:style>
  <w:style w:type="paragraph" w:customStyle="1" w:styleId="ZnakZnakZnakZnakZnakZnak2">
    <w:name w:val="Znak Znak Znak Znak Znak Znak2"/>
    <w:basedOn w:val="Normalny"/>
    <w:uiPriority w:val="99"/>
    <w:rsid w:val="006735C6"/>
    <w:rPr>
      <w:kern w:val="0"/>
      <w:lang w:eastAsia="pl-PL"/>
    </w:rPr>
  </w:style>
  <w:style w:type="paragraph" w:styleId="Lista2">
    <w:name w:val="List 2"/>
    <w:basedOn w:val="Normalny"/>
    <w:uiPriority w:val="99"/>
    <w:semiHidden/>
    <w:rsid w:val="002F1235"/>
    <w:pPr>
      <w:ind w:left="566" w:hanging="283"/>
    </w:pPr>
  </w:style>
  <w:style w:type="paragraph" w:customStyle="1" w:styleId="ZnakZnakZnakZnakZnakZnak1">
    <w:name w:val="Znak Znak Znak Znak Znak Znak1"/>
    <w:basedOn w:val="Normalny"/>
    <w:uiPriority w:val="99"/>
    <w:rsid w:val="002F1235"/>
    <w:rPr>
      <w:kern w:val="0"/>
      <w:lang w:eastAsia="pl-PL"/>
    </w:rPr>
  </w:style>
  <w:style w:type="paragraph" w:customStyle="1" w:styleId="Lista21">
    <w:name w:val="Lista 21"/>
    <w:basedOn w:val="Normalny"/>
    <w:uiPriority w:val="99"/>
    <w:rsid w:val="007D10A4"/>
    <w:pPr>
      <w:suppressAutoHyphens/>
      <w:ind w:left="566" w:hanging="283"/>
      <w:jc w:val="left"/>
    </w:pPr>
    <w:rPr>
      <w:kern w:val="0"/>
    </w:rPr>
  </w:style>
  <w:style w:type="paragraph" w:customStyle="1" w:styleId="scfbrieftext">
    <w:name w:val="scfbrieftext"/>
    <w:basedOn w:val="Normalny"/>
    <w:rsid w:val="004A09DA"/>
    <w:pPr>
      <w:ind w:left="0" w:firstLine="0"/>
      <w:jc w:val="left"/>
    </w:pPr>
    <w:rPr>
      <w:rFonts w:ascii="Arial" w:eastAsia="Calibri" w:hAnsi="Arial" w:cs="Arial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E05-F5AB-4015-8852-8A0F4F6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3973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FSPDMaIS</Company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gasinskael</dc:creator>
  <cp:keywords/>
  <dc:description/>
  <cp:lastModifiedBy>Marek Rączka</cp:lastModifiedBy>
  <cp:revision>3</cp:revision>
  <cp:lastPrinted>2021-03-09T08:49:00Z</cp:lastPrinted>
  <dcterms:created xsi:type="dcterms:W3CDTF">2021-03-10T11:46:00Z</dcterms:created>
  <dcterms:modified xsi:type="dcterms:W3CDTF">2021-04-22T11:47:00Z</dcterms:modified>
</cp:coreProperties>
</file>